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812C55" w14:paraId="60E0838F" w14:textId="77777777">
        <w:trPr>
          <w:trHeight w:val="254"/>
        </w:trPr>
        <w:tc>
          <w:tcPr>
            <w:tcW w:w="35" w:type="dxa"/>
          </w:tcPr>
          <w:p w14:paraId="6788F083" w14:textId="77777777" w:rsidR="00812C55" w:rsidRDefault="00812C55">
            <w:pPr>
              <w:pStyle w:val="EmptyCellLayoutStyle"/>
              <w:spacing w:after="0" w:line="240" w:lineRule="auto"/>
            </w:pPr>
          </w:p>
        </w:tc>
        <w:tc>
          <w:tcPr>
            <w:tcW w:w="0" w:type="dxa"/>
          </w:tcPr>
          <w:p w14:paraId="0B7FD29F" w14:textId="77777777" w:rsidR="00812C55" w:rsidRDefault="00812C55">
            <w:pPr>
              <w:pStyle w:val="EmptyCellLayoutStyle"/>
              <w:spacing w:after="0" w:line="240" w:lineRule="auto"/>
            </w:pPr>
          </w:p>
        </w:tc>
        <w:tc>
          <w:tcPr>
            <w:tcW w:w="21044" w:type="dxa"/>
          </w:tcPr>
          <w:p w14:paraId="41BFC8FF" w14:textId="77777777" w:rsidR="00812C55" w:rsidRDefault="00812C55">
            <w:pPr>
              <w:pStyle w:val="EmptyCellLayoutStyle"/>
              <w:spacing w:after="0" w:line="240" w:lineRule="auto"/>
            </w:pPr>
          </w:p>
        </w:tc>
        <w:tc>
          <w:tcPr>
            <w:tcW w:w="3386" w:type="dxa"/>
          </w:tcPr>
          <w:p w14:paraId="758EB10E" w14:textId="77777777" w:rsidR="00812C55" w:rsidRDefault="00812C55">
            <w:pPr>
              <w:pStyle w:val="EmptyCellLayoutStyle"/>
              <w:spacing w:after="0" w:line="240" w:lineRule="auto"/>
            </w:pPr>
          </w:p>
        </w:tc>
        <w:tc>
          <w:tcPr>
            <w:tcW w:w="524" w:type="dxa"/>
          </w:tcPr>
          <w:p w14:paraId="7E2B5ECB" w14:textId="77777777" w:rsidR="00812C55" w:rsidRDefault="00812C55">
            <w:pPr>
              <w:pStyle w:val="EmptyCellLayoutStyle"/>
              <w:spacing w:after="0" w:line="240" w:lineRule="auto"/>
            </w:pPr>
          </w:p>
        </w:tc>
      </w:tr>
      <w:tr w:rsidR="00812C55" w14:paraId="0649E9FE" w14:textId="77777777">
        <w:trPr>
          <w:trHeight w:val="340"/>
        </w:trPr>
        <w:tc>
          <w:tcPr>
            <w:tcW w:w="35" w:type="dxa"/>
          </w:tcPr>
          <w:p w14:paraId="202401DB" w14:textId="77777777" w:rsidR="00812C55" w:rsidRDefault="00812C55">
            <w:pPr>
              <w:pStyle w:val="EmptyCellLayoutStyle"/>
              <w:spacing w:after="0" w:line="240" w:lineRule="auto"/>
            </w:pPr>
          </w:p>
        </w:tc>
        <w:tc>
          <w:tcPr>
            <w:tcW w:w="0" w:type="dxa"/>
          </w:tcPr>
          <w:p w14:paraId="20680088" w14:textId="77777777" w:rsidR="00812C55" w:rsidRDefault="00812C55">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2C55" w14:paraId="1CEF0471" w14:textId="77777777">
              <w:trPr>
                <w:trHeight w:val="262"/>
              </w:trPr>
              <w:tc>
                <w:tcPr>
                  <w:tcW w:w="21044" w:type="dxa"/>
                  <w:tcBorders>
                    <w:top w:val="nil"/>
                    <w:left w:val="nil"/>
                    <w:bottom w:val="nil"/>
                    <w:right w:val="nil"/>
                  </w:tcBorders>
                  <w:tcMar>
                    <w:top w:w="39" w:type="dxa"/>
                    <w:left w:w="39" w:type="dxa"/>
                    <w:bottom w:w="39" w:type="dxa"/>
                    <w:right w:w="39" w:type="dxa"/>
                  </w:tcMar>
                </w:tcPr>
                <w:p w14:paraId="50E9304E" w14:textId="77777777" w:rsidR="00812C55" w:rsidRDefault="00000000">
                  <w:pPr>
                    <w:spacing w:after="0" w:line="240" w:lineRule="auto"/>
                  </w:pPr>
                  <w:r>
                    <w:rPr>
                      <w:rFonts w:ascii="Arial" w:eastAsia="Arial" w:hAnsi="Arial"/>
                      <w:b/>
                      <w:color w:val="000000"/>
                    </w:rPr>
                    <w:t>Naručitelj: OSNOVNA ŠKOLA ZADARSKI OTOCI-ZADAR</w:t>
                  </w:r>
                </w:p>
              </w:tc>
            </w:tr>
          </w:tbl>
          <w:p w14:paraId="188A304E" w14:textId="77777777" w:rsidR="00812C55" w:rsidRDefault="00812C55">
            <w:pPr>
              <w:spacing w:after="0" w:line="240" w:lineRule="auto"/>
            </w:pPr>
          </w:p>
        </w:tc>
        <w:tc>
          <w:tcPr>
            <w:tcW w:w="3386" w:type="dxa"/>
          </w:tcPr>
          <w:p w14:paraId="086BDE3B" w14:textId="77777777" w:rsidR="00812C55" w:rsidRDefault="00812C55">
            <w:pPr>
              <w:pStyle w:val="EmptyCellLayoutStyle"/>
              <w:spacing w:after="0" w:line="240" w:lineRule="auto"/>
            </w:pPr>
          </w:p>
        </w:tc>
        <w:tc>
          <w:tcPr>
            <w:tcW w:w="524" w:type="dxa"/>
          </w:tcPr>
          <w:p w14:paraId="2D393242" w14:textId="77777777" w:rsidR="00812C55" w:rsidRDefault="00812C55">
            <w:pPr>
              <w:pStyle w:val="EmptyCellLayoutStyle"/>
              <w:spacing w:after="0" w:line="240" w:lineRule="auto"/>
            </w:pPr>
          </w:p>
        </w:tc>
      </w:tr>
      <w:tr w:rsidR="00812C55" w14:paraId="42534023" w14:textId="77777777">
        <w:trPr>
          <w:trHeight w:val="100"/>
        </w:trPr>
        <w:tc>
          <w:tcPr>
            <w:tcW w:w="35" w:type="dxa"/>
          </w:tcPr>
          <w:p w14:paraId="5CA26AD9" w14:textId="77777777" w:rsidR="00812C55" w:rsidRDefault="00812C55">
            <w:pPr>
              <w:pStyle w:val="EmptyCellLayoutStyle"/>
              <w:spacing w:after="0" w:line="240" w:lineRule="auto"/>
            </w:pPr>
          </w:p>
        </w:tc>
        <w:tc>
          <w:tcPr>
            <w:tcW w:w="0" w:type="dxa"/>
          </w:tcPr>
          <w:p w14:paraId="5DE9DBCD" w14:textId="77777777" w:rsidR="00812C55" w:rsidRDefault="00812C55">
            <w:pPr>
              <w:pStyle w:val="EmptyCellLayoutStyle"/>
              <w:spacing w:after="0" w:line="240" w:lineRule="auto"/>
            </w:pPr>
          </w:p>
        </w:tc>
        <w:tc>
          <w:tcPr>
            <w:tcW w:w="21044" w:type="dxa"/>
          </w:tcPr>
          <w:p w14:paraId="6FA2208F" w14:textId="77777777" w:rsidR="00812C55" w:rsidRDefault="00812C55">
            <w:pPr>
              <w:pStyle w:val="EmptyCellLayoutStyle"/>
              <w:spacing w:after="0" w:line="240" w:lineRule="auto"/>
            </w:pPr>
          </w:p>
        </w:tc>
        <w:tc>
          <w:tcPr>
            <w:tcW w:w="3386" w:type="dxa"/>
          </w:tcPr>
          <w:p w14:paraId="39C80D07" w14:textId="77777777" w:rsidR="00812C55" w:rsidRDefault="00812C55">
            <w:pPr>
              <w:pStyle w:val="EmptyCellLayoutStyle"/>
              <w:spacing w:after="0" w:line="240" w:lineRule="auto"/>
            </w:pPr>
          </w:p>
        </w:tc>
        <w:tc>
          <w:tcPr>
            <w:tcW w:w="524" w:type="dxa"/>
          </w:tcPr>
          <w:p w14:paraId="4AA8A1C8" w14:textId="77777777" w:rsidR="00812C55" w:rsidRDefault="00812C55">
            <w:pPr>
              <w:pStyle w:val="EmptyCellLayoutStyle"/>
              <w:spacing w:after="0" w:line="240" w:lineRule="auto"/>
            </w:pPr>
          </w:p>
        </w:tc>
      </w:tr>
      <w:tr w:rsidR="00812C55" w14:paraId="7145E6BD" w14:textId="77777777">
        <w:trPr>
          <w:trHeight w:val="340"/>
        </w:trPr>
        <w:tc>
          <w:tcPr>
            <w:tcW w:w="35" w:type="dxa"/>
          </w:tcPr>
          <w:p w14:paraId="0ED04753" w14:textId="77777777" w:rsidR="00812C55" w:rsidRDefault="00812C55">
            <w:pPr>
              <w:pStyle w:val="EmptyCellLayoutStyle"/>
              <w:spacing w:after="0" w:line="240" w:lineRule="auto"/>
            </w:pPr>
          </w:p>
        </w:tc>
        <w:tc>
          <w:tcPr>
            <w:tcW w:w="0" w:type="dxa"/>
          </w:tcPr>
          <w:p w14:paraId="674CEF00" w14:textId="77777777" w:rsidR="00812C55" w:rsidRDefault="00812C55">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2C55" w14:paraId="13E7D7BE" w14:textId="77777777">
              <w:trPr>
                <w:trHeight w:val="262"/>
              </w:trPr>
              <w:tc>
                <w:tcPr>
                  <w:tcW w:w="21044" w:type="dxa"/>
                  <w:tcBorders>
                    <w:top w:val="nil"/>
                    <w:left w:val="nil"/>
                    <w:bottom w:val="nil"/>
                    <w:right w:val="nil"/>
                  </w:tcBorders>
                  <w:tcMar>
                    <w:top w:w="39" w:type="dxa"/>
                    <w:left w:w="39" w:type="dxa"/>
                    <w:bottom w:w="39" w:type="dxa"/>
                    <w:right w:w="39" w:type="dxa"/>
                  </w:tcMar>
                </w:tcPr>
                <w:p w14:paraId="0D79C784" w14:textId="77777777" w:rsidR="00812C55" w:rsidRDefault="00000000">
                  <w:pPr>
                    <w:spacing w:after="0" w:line="240" w:lineRule="auto"/>
                  </w:pPr>
                  <w:r>
                    <w:rPr>
                      <w:rFonts w:ascii="Arial" w:eastAsia="Arial" w:hAnsi="Arial"/>
                      <w:b/>
                      <w:color w:val="000000"/>
                    </w:rPr>
                    <w:t>Datum zadnje izmjene: 21.11.2022</w:t>
                  </w:r>
                </w:p>
              </w:tc>
            </w:tr>
          </w:tbl>
          <w:p w14:paraId="404C3DC2" w14:textId="77777777" w:rsidR="00812C55" w:rsidRDefault="00812C55">
            <w:pPr>
              <w:spacing w:after="0" w:line="240" w:lineRule="auto"/>
            </w:pPr>
          </w:p>
        </w:tc>
        <w:tc>
          <w:tcPr>
            <w:tcW w:w="3386" w:type="dxa"/>
          </w:tcPr>
          <w:p w14:paraId="47EA1BFC" w14:textId="77777777" w:rsidR="00812C55" w:rsidRDefault="00812C55">
            <w:pPr>
              <w:pStyle w:val="EmptyCellLayoutStyle"/>
              <w:spacing w:after="0" w:line="240" w:lineRule="auto"/>
            </w:pPr>
          </w:p>
        </w:tc>
        <w:tc>
          <w:tcPr>
            <w:tcW w:w="524" w:type="dxa"/>
          </w:tcPr>
          <w:p w14:paraId="7B406A96" w14:textId="77777777" w:rsidR="00812C55" w:rsidRDefault="00812C55">
            <w:pPr>
              <w:pStyle w:val="EmptyCellLayoutStyle"/>
              <w:spacing w:after="0" w:line="240" w:lineRule="auto"/>
            </w:pPr>
          </w:p>
        </w:tc>
      </w:tr>
      <w:tr w:rsidR="00812C55" w14:paraId="7223A56C" w14:textId="77777777">
        <w:trPr>
          <w:trHeight w:val="79"/>
        </w:trPr>
        <w:tc>
          <w:tcPr>
            <w:tcW w:w="35" w:type="dxa"/>
          </w:tcPr>
          <w:p w14:paraId="21B1D061" w14:textId="77777777" w:rsidR="00812C55" w:rsidRDefault="00812C55">
            <w:pPr>
              <w:pStyle w:val="EmptyCellLayoutStyle"/>
              <w:spacing w:after="0" w:line="240" w:lineRule="auto"/>
            </w:pPr>
          </w:p>
        </w:tc>
        <w:tc>
          <w:tcPr>
            <w:tcW w:w="0" w:type="dxa"/>
          </w:tcPr>
          <w:p w14:paraId="3D93EC7C" w14:textId="77777777" w:rsidR="00812C55" w:rsidRDefault="00812C55">
            <w:pPr>
              <w:pStyle w:val="EmptyCellLayoutStyle"/>
              <w:spacing w:after="0" w:line="240" w:lineRule="auto"/>
            </w:pPr>
          </w:p>
        </w:tc>
        <w:tc>
          <w:tcPr>
            <w:tcW w:w="21044" w:type="dxa"/>
          </w:tcPr>
          <w:p w14:paraId="6EE42351" w14:textId="77777777" w:rsidR="00812C55" w:rsidRDefault="00812C55">
            <w:pPr>
              <w:pStyle w:val="EmptyCellLayoutStyle"/>
              <w:spacing w:after="0" w:line="240" w:lineRule="auto"/>
            </w:pPr>
          </w:p>
        </w:tc>
        <w:tc>
          <w:tcPr>
            <w:tcW w:w="3386" w:type="dxa"/>
          </w:tcPr>
          <w:p w14:paraId="412BC533" w14:textId="77777777" w:rsidR="00812C55" w:rsidRDefault="00812C55">
            <w:pPr>
              <w:pStyle w:val="EmptyCellLayoutStyle"/>
              <w:spacing w:after="0" w:line="240" w:lineRule="auto"/>
            </w:pPr>
          </w:p>
        </w:tc>
        <w:tc>
          <w:tcPr>
            <w:tcW w:w="524" w:type="dxa"/>
          </w:tcPr>
          <w:p w14:paraId="47390939" w14:textId="77777777" w:rsidR="00812C55" w:rsidRDefault="00812C55">
            <w:pPr>
              <w:pStyle w:val="EmptyCellLayoutStyle"/>
              <w:spacing w:after="0" w:line="240" w:lineRule="auto"/>
            </w:pPr>
          </w:p>
        </w:tc>
      </w:tr>
      <w:tr w:rsidR="00326212" w14:paraId="7254C69D" w14:textId="77777777" w:rsidTr="00326212">
        <w:trPr>
          <w:trHeight w:val="340"/>
        </w:trPr>
        <w:tc>
          <w:tcPr>
            <w:tcW w:w="35" w:type="dxa"/>
          </w:tcPr>
          <w:p w14:paraId="5C8E18A5" w14:textId="77777777" w:rsidR="00812C55" w:rsidRDefault="00812C55">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812C55" w14:paraId="0656900F" w14:textId="77777777">
              <w:trPr>
                <w:trHeight w:val="262"/>
              </w:trPr>
              <w:tc>
                <w:tcPr>
                  <w:tcW w:w="21044" w:type="dxa"/>
                  <w:tcBorders>
                    <w:top w:val="nil"/>
                    <w:left w:val="nil"/>
                    <w:bottom w:val="nil"/>
                    <w:right w:val="nil"/>
                  </w:tcBorders>
                  <w:tcMar>
                    <w:top w:w="39" w:type="dxa"/>
                    <w:left w:w="39" w:type="dxa"/>
                    <w:bottom w:w="39" w:type="dxa"/>
                    <w:right w:w="39" w:type="dxa"/>
                  </w:tcMar>
                </w:tcPr>
                <w:p w14:paraId="525447E2" w14:textId="77777777" w:rsidR="00812C55" w:rsidRDefault="00000000">
                  <w:pPr>
                    <w:spacing w:after="0" w:line="240" w:lineRule="auto"/>
                  </w:pPr>
                  <w:r>
                    <w:rPr>
                      <w:rFonts w:ascii="Arial" w:eastAsia="Arial" w:hAnsi="Arial"/>
                      <w:b/>
                      <w:color w:val="000000"/>
                    </w:rPr>
                    <w:t>Datum ustrojavanja registra: 12.03.2018</w:t>
                  </w:r>
                </w:p>
              </w:tc>
            </w:tr>
          </w:tbl>
          <w:p w14:paraId="41E13297" w14:textId="77777777" w:rsidR="00812C55" w:rsidRDefault="00812C55">
            <w:pPr>
              <w:spacing w:after="0" w:line="240" w:lineRule="auto"/>
            </w:pPr>
          </w:p>
        </w:tc>
        <w:tc>
          <w:tcPr>
            <w:tcW w:w="3386" w:type="dxa"/>
          </w:tcPr>
          <w:p w14:paraId="05F7E5CC" w14:textId="77777777" w:rsidR="00812C55" w:rsidRDefault="00812C55">
            <w:pPr>
              <w:pStyle w:val="EmptyCellLayoutStyle"/>
              <w:spacing w:after="0" w:line="240" w:lineRule="auto"/>
            </w:pPr>
          </w:p>
        </w:tc>
        <w:tc>
          <w:tcPr>
            <w:tcW w:w="524" w:type="dxa"/>
          </w:tcPr>
          <w:p w14:paraId="1237661B" w14:textId="77777777" w:rsidR="00812C55" w:rsidRDefault="00812C55">
            <w:pPr>
              <w:pStyle w:val="EmptyCellLayoutStyle"/>
              <w:spacing w:after="0" w:line="240" w:lineRule="auto"/>
            </w:pPr>
          </w:p>
        </w:tc>
      </w:tr>
      <w:tr w:rsidR="00812C55" w14:paraId="4C3D6DFF" w14:textId="77777777">
        <w:trPr>
          <w:trHeight w:val="379"/>
        </w:trPr>
        <w:tc>
          <w:tcPr>
            <w:tcW w:w="35" w:type="dxa"/>
          </w:tcPr>
          <w:p w14:paraId="395466B4" w14:textId="77777777" w:rsidR="00812C55" w:rsidRDefault="00812C55">
            <w:pPr>
              <w:pStyle w:val="EmptyCellLayoutStyle"/>
              <w:spacing w:after="0" w:line="240" w:lineRule="auto"/>
            </w:pPr>
          </w:p>
        </w:tc>
        <w:tc>
          <w:tcPr>
            <w:tcW w:w="0" w:type="dxa"/>
          </w:tcPr>
          <w:p w14:paraId="75F4CFFE" w14:textId="77777777" w:rsidR="00812C55" w:rsidRDefault="00812C55">
            <w:pPr>
              <w:pStyle w:val="EmptyCellLayoutStyle"/>
              <w:spacing w:after="0" w:line="240" w:lineRule="auto"/>
            </w:pPr>
          </w:p>
        </w:tc>
        <w:tc>
          <w:tcPr>
            <w:tcW w:w="21044" w:type="dxa"/>
          </w:tcPr>
          <w:p w14:paraId="4BDC43DA" w14:textId="77777777" w:rsidR="00812C55" w:rsidRDefault="00812C55">
            <w:pPr>
              <w:pStyle w:val="EmptyCellLayoutStyle"/>
              <w:spacing w:after="0" w:line="240" w:lineRule="auto"/>
            </w:pPr>
          </w:p>
        </w:tc>
        <w:tc>
          <w:tcPr>
            <w:tcW w:w="3386" w:type="dxa"/>
          </w:tcPr>
          <w:p w14:paraId="5C23D058" w14:textId="77777777" w:rsidR="00812C55" w:rsidRDefault="00812C55">
            <w:pPr>
              <w:pStyle w:val="EmptyCellLayoutStyle"/>
              <w:spacing w:after="0" w:line="240" w:lineRule="auto"/>
            </w:pPr>
          </w:p>
        </w:tc>
        <w:tc>
          <w:tcPr>
            <w:tcW w:w="524" w:type="dxa"/>
          </w:tcPr>
          <w:p w14:paraId="64FCAB1D" w14:textId="77777777" w:rsidR="00812C55" w:rsidRDefault="00812C55">
            <w:pPr>
              <w:pStyle w:val="EmptyCellLayoutStyle"/>
              <w:spacing w:after="0" w:line="240" w:lineRule="auto"/>
            </w:pPr>
          </w:p>
        </w:tc>
      </w:tr>
      <w:tr w:rsidR="00326212" w14:paraId="6700F2D0" w14:textId="77777777" w:rsidTr="00326212">
        <w:tc>
          <w:tcPr>
            <w:tcW w:w="35" w:type="dxa"/>
          </w:tcPr>
          <w:p w14:paraId="6BB1B024" w14:textId="77777777" w:rsidR="00812C55" w:rsidRDefault="00812C55">
            <w:pPr>
              <w:pStyle w:val="EmptyCellLayoutStyle"/>
              <w:spacing w:after="0" w:line="240" w:lineRule="auto"/>
            </w:pPr>
          </w:p>
        </w:tc>
        <w:tc>
          <w:tcPr>
            <w:tcW w:w="0" w:type="dxa"/>
          </w:tcPr>
          <w:p w14:paraId="1ABF537C" w14:textId="77777777" w:rsidR="00812C55" w:rsidRDefault="00812C55">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0"/>
              <w:gridCol w:w="1819"/>
              <w:gridCol w:w="863"/>
              <w:gridCol w:w="1403"/>
              <w:gridCol w:w="1186"/>
              <w:gridCol w:w="1248"/>
              <w:gridCol w:w="1314"/>
              <w:gridCol w:w="964"/>
              <w:gridCol w:w="1012"/>
              <w:gridCol w:w="1239"/>
              <w:gridCol w:w="934"/>
              <w:gridCol w:w="1089"/>
              <w:gridCol w:w="1008"/>
              <w:gridCol w:w="1238"/>
              <w:gridCol w:w="986"/>
              <w:gridCol w:w="1081"/>
              <w:gridCol w:w="1853"/>
              <w:gridCol w:w="1982"/>
              <w:gridCol w:w="890"/>
              <w:gridCol w:w="891"/>
            </w:tblGrid>
            <w:tr w:rsidR="00812C55" w14:paraId="26B86C70"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8F28002" w14:textId="77777777" w:rsidR="00812C55"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259CE6" w14:textId="77777777" w:rsidR="00812C55"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0010B08" w14:textId="77777777" w:rsidR="00812C55"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1105D3" w14:textId="77777777" w:rsidR="00812C55"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195A47" w14:textId="77777777" w:rsidR="00812C55"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A91B7A" w14:textId="77777777" w:rsidR="00812C55"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8FEE50" w14:textId="77777777" w:rsidR="00812C55"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0B6487C" w14:textId="77777777" w:rsidR="00812C55"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C077338" w14:textId="77777777" w:rsidR="00812C55"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DC11B3" w14:textId="77777777" w:rsidR="00812C55"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9FB827" w14:textId="77777777" w:rsidR="00812C55"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686584" w14:textId="77777777" w:rsidR="00812C55"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0B5F61" w14:textId="77777777" w:rsidR="00812C55"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56F1B2" w14:textId="77777777" w:rsidR="00812C55"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082EB0B" w14:textId="77777777" w:rsidR="00812C55"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7FD35F" w14:textId="77777777" w:rsidR="00812C55"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DCBD34" w14:textId="77777777" w:rsidR="00812C55"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5337A1" w14:textId="77777777" w:rsidR="00812C55"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89D6C2" w14:textId="77777777" w:rsidR="00812C55" w:rsidRDefault="00812C5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009DF5" w14:textId="77777777" w:rsidR="00812C55" w:rsidRDefault="00812C55">
                  <w:pPr>
                    <w:spacing w:after="0" w:line="240" w:lineRule="auto"/>
                  </w:pPr>
                </w:p>
              </w:tc>
            </w:tr>
            <w:tr w:rsidR="00812C55" w14:paraId="5EEF2E2C"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C24D384" w14:textId="77777777" w:rsidR="00812C55"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D325B9" w14:textId="77777777" w:rsidR="00812C55"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E5B21F1" w14:textId="77777777" w:rsidR="00812C55"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31FE95" w14:textId="77777777" w:rsidR="00812C55"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00607C" w14:textId="77777777" w:rsidR="00812C55"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826463" w14:textId="77777777" w:rsidR="00812C55"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522705" w14:textId="77777777" w:rsidR="00812C55"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AFCACD" w14:textId="77777777" w:rsidR="00812C55"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03E818" w14:textId="77777777" w:rsidR="00812C55"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EBE7D1" w14:textId="77777777" w:rsidR="00812C55"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290396" w14:textId="77777777" w:rsidR="00812C55"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7B4FFB" w14:textId="77777777" w:rsidR="00812C55"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B83CC2" w14:textId="77777777" w:rsidR="00812C55"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FF9985" w14:textId="77777777" w:rsidR="00812C55"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B16240" w14:textId="77777777" w:rsidR="00812C55"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131069" w14:textId="77777777" w:rsidR="00812C55"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6959FE" w14:textId="77777777" w:rsidR="00812C55"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AE5AEA" w14:textId="77777777" w:rsidR="00812C55"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E27D61" w14:textId="77777777" w:rsidR="00812C55"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F0B8D2" w14:textId="77777777" w:rsidR="00812C55" w:rsidRDefault="00000000">
                  <w:pPr>
                    <w:spacing w:after="0" w:line="240" w:lineRule="auto"/>
                    <w:jc w:val="center"/>
                  </w:pPr>
                  <w:r>
                    <w:rPr>
                      <w:rFonts w:ascii="Arial" w:eastAsia="Arial" w:hAnsi="Arial"/>
                      <w:b/>
                      <w:color w:val="000000"/>
                      <w:sz w:val="16"/>
                    </w:rPr>
                    <w:t>Datum ažuriranja</w:t>
                  </w:r>
                </w:p>
              </w:tc>
            </w:tr>
            <w:tr w:rsidR="00812C55" w14:paraId="6956F3F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B3EAE" w14:textId="77777777" w:rsidR="00812C55" w:rsidRDefault="00000000">
                  <w:pPr>
                    <w:spacing w:after="0" w:line="240" w:lineRule="auto"/>
                  </w:pPr>
                  <w:r>
                    <w:rPr>
                      <w:rFonts w:ascii="Arial" w:eastAsia="Arial" w:hAnsi="Arial"/>
                      <w:color w:val="000000"/>
                      <w:sz w:val="14"/>
                    </w:rPr>
                    <w:t>NMV 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053E1" w14:textId="77777777" w:rsidR="00812C55" w:rsidRDefault="00000000">
                  <w:pPr>
                    <w:spacing w:after="0" w:line="240" w:lineRule="auto"/>
                  </w:pPr>
                  <w:r>
                    <w:rPr>
                      <w:rFonts w:ascii="Arial" w:eastAsia="Arial" w:hAnsi="Arial"/>
                      <w:color w:val="000000"/>
                      <w:sz w:val="14"/>
                    </w:rPr>
                    <w:t>Opskrba električnom energijom za Osnovnu školu Zadarski otoci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EC133" w14:textId="77777777" w:rsidR="00812C55"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66891" w14:textId="77777777" w:rsidR="00812C55" w:rsidRDefault="00000000">
                  <w:pPr>
                    <w:spacing w:after="0" w:line="240" w:lineRule="auto"/>
                  </w:pPr>
                  <w:r>
                    <w:rPr>
                      <w:rFonts w:ascii="Arial" w:eastAsia="Arial" w:hAnsi="Arial"/>
                      <w:color w:val="000000"/>
                      <w:sz w:val="14"/>
                    </w:rPr>
                    <w:t>2022/S 0F3-0019545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4E82" w14:textId="77777777" w:rsidR="00812C55"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894F" w14:textId="77777777" w:rsidR="00812C55"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6871C" w14:textId="77777777" w:rsidR="00812C55" w:rsidRDefault="00812C5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A1270" w14:textId="77777777" w:rsidR="00812C55" w:rsidRDefault="00000000">
                  <w:pPr>
                    <w:spacing w:after="0" w:line="240" w:lineRule="auto"/>
                    <w:jc w:val="center"/>
                  </w:pPr>
                  <w:r>
                    <w:rPr>
                      <w:rFonts w:ascii="Arial" w:eastAsia="Arial" w:hAnsi="Arial"/>
                      <w:color w:val="000000"/>
                      <w:sz w:val="14"/>
                    </w:rPr>
                    <w:t>11.05.2022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247A7" w14:textId="77777777" w:rsidR="00812C55" w:rsidRDefault="00000000">
                  <w:pPr>
                    <w:spacing w:after="0" w:line="240" w:lineRule="auto"/>
                    <w:jc w:val="center"/>
                  </w:pPr>
                  <w:r>
                    <w:rPr>
                      <w:rFonts w:ascii="Arial" w:eastAsia="Arial" w:hAnsi="Arial"/>
                      <w:color w:val="000000"/>
                      <w:sz w:val="14"/>
                    </w:rPr>
                    <w:t>O-22-2085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399E5" w14:textId="77777777" w:rsidR="00812C55" w:rsidRDefault="00000000">
                  <w:pPr>
                    <w:spacing w:after="0" w:line="240" w:lineRule="auto"/>
                  </w:pPr>
                  <w:r>
                    <w:rPr>
                      <w:rFonts w:ascii="Arial" w:eastAsia="Arial" w:hAnsi="Arial"/>
                      <w:color w:val="000000"/>
                      <w:sz w:val="14"/>
                    </w:rPr>
                    <w:t>12 mjeseci od dana početka isporuke el. energije (1.6.2022.)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3EA4A" w14:textId="77777777" w:rsidR="00812C55" w:rsidRDefault="00000000">
                  <w:pPr>
                    <w:spacing w:after="0" w:line="240" w:lineRule="auto"/>
                  </w:pPr>
                  <w:r>
                    <w:rPr>
                      <w:rFonts w:ascii="Arial" w:eastAsia="Arial" w:hAnsi="Arial"/>
                      <w:color w:val="000000"/>
                      <w:sz w:val="14"/>
                    </w:rPr>
                    <w:t>353.040,03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FFBB7" w14:textId="77777777" w:rsidR="00812C55" w:rsidRDefault="00000000">
                  <w:pPr>
                    <w:spacing w:after="0" w:line="240" w:lineRule="auto"/>
                  </w:pPr>
                  <w:r>
                    <w:rPr>
                      <w:rFonts w:ascii="Arial" w:eastAsia="Arial" w:hAnsi="Arial"/>
                      <w:color w:val="000000"/>
                      <w:sz w:val="14"/>
                    </w:rPr>
                    <w:t>45.895,20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8655C" w14:textId="77777777" w:rsidR="00812C55" w:rsidRDefault="00000000">
                  <w:pPr>
                    <w:spacing w:after="0" w:line="240" w:lineRule="auto"/>
                  </w:pPr>
                  <w:r>
                    <w:rPr>
                      <w:rFonts w:ascii="Arial" w:eastAsia="Arial" w:hAnsi="Arial"/>
                      <w:color w:val="000000"/>
                      <w:sz w:val="14"/>
                    </w:rPr>
                    <w:t>398.935,23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5802" w14:textId="77777777" w:rsidR="00812C55"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E198B" w14:textId="77777777" w:rsidR="00812C55" w:rsidRDefault="00812C5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6DB04" w14:textId="77777777" w:rsidR="00812C55" w:rsidRDefault="00812C5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CE30B" w14:textId="77777777" w:rsidR="00812C55"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F1ED9" w14:textId="77777777" w:rsidR="00812C55" w:rsidRDefault="00812C5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F3C6F" w14:textId="77777777" w:rsidR="00812C55" w:rsidRDefault="00000000">
                  <w:pPr>
                    <w:spacing w:after="0" w:line="240" w:lineRule="auto"/>
                    <w:jc w:val="center"/>
                  </w:pPr>
                  <w:r>
                    <w:rPr>
                      <w:rFonts w:ascii="Arial" w:eastAsia="Arial" w:hAnsi="Arial"/>
                      <w:color w:val="000000"/>
                      <w:sz w:val="14"/>
                    </w:rPr>
                    <w:t>13.05.2022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1A61" w14:textId="77777777" w:rsidR="00812C55" w:rsidRDefault="00000000">
                  <w:pPr>
                    <w:spacing w:after="0" w:line="240" w:lineRule="auto"/>
                    <w:jc w:val="center"/>
                  </w:pPr>
                  <w:r>
                    <w:rPr>
                      <w:rFonts w:ascii="Arial" w:eastAsia="Arial" w:hAnsi="Arial"/>
                      <w:color w:val="000000"/>
                      <w:sz w:val="14"/>
                    </w:rPr>
                    <w:t>13.05.2022</w:t>
                  </w:r>
                </w:p>
              </w:tc>
            </w:tr>
            <w:tr w:rsidR="00812C55" w14:paraId="03A3C6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97CA8" w14:textId="77777777" w:rsidR="00812C55" w:rsidRDefault="00000000">
                  <w:pPr>
                    <w:spacing w:after="0" w:line="240" w:lineRule="auto"/>
                  </w:pPr>
                  <w:r>
                    <w:rPr>
                      <w:rFonts w:ascii="Arial" w:eastAsia="Arial" w:hAnsi="Arial"/>
                      <w:color w:val="000000"/>
                      <w:sz w:val="14"/>
                    </w:rPr>
                    <w:t>JN 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0887" w14:textId="77777777" w:rsidR="00812C55" w:rsidRDefault="00000000">
                  <w:pPr>
                    <w:spacing w:after="0" w:line="240" w:lineRule="auto"/>
                  </w:pPr>
                  <w:r>
                    <w:rPr>
                      <w:rFonts w:ascii="Arial" w:eastAsia="Arial" w:hAnsi="Arial"/>
                      <w:color w:val="000000"/>
                      <w:sz w:val="14"/>
                    </w:rPr>
                    <w:t>Sanacija dijela fasade u matičnoj školi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41888" w14:textId="77777777" w:rsidR="00812C55" w:rsidRDefault="00000000">
                  <w:pPr>
                    <w:spacing w:after="0" w:line="240" w:lineRule="auto"/>
                    <w:jc w:val="center"/>
                  </w:pPr>
                  <w:r>
                    <w:rPr>
                      <w:rFonts w:ascii="Arial" w:eastAsia="Arial" w:hAnsi="Arial"/>
                      <w:color w:val="000000"/>
                      <w:sz w:val="14"/>
                    </w:rPr>
                    <w:t>45443000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DEC0D" w14:textId="77777777" w:rsidR="00812C55" w:rsidRDefault="00812C5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595FA" w14:textId="77777777" w:rsidR="00812C55"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56D6" w14:textId="77777777" w:rsidR="00812C55" w:rsidRDefault="00000000">
                  <w:pPr>
                    <w:spacing w:after="0" w:line="240" w:lineRule="auto"/>
                  </w:pPr>
                  <w:r>
                    <w:rPr>
                      <w:rFonts w:ascii="Arial" w:eastAsia="Arial" w:hAnsi="Arial"/>
                      <w:color w:val="000000"/>
                      <w:sz w:val="14"/>
                    </w:rPr>
                    <w:t>Braniteljska zadruga Maslenica 93 30647648525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B205D" w14:textId="77777777" w:rsidR="00812C55" w:rsidRDefault="00812C5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57AB6" w14:textId="77777777" w:rsidR="00812C55" w:rsidRDefault="00000000">
                  <w:pPr>
                    <w:spacing w:after="0" w:line="240" w:lineRule="auto"/>
                    <w:jc w:val="center"/>
                  </w:pPr>
                  <w:r>
                    <w:rPr>
                      <w:rFonts w:ascii="Arial" w:eastAsia="Arial" w:hAnsi="Arial"/>
                      <w:color w:val="000000"/>
                      <w:sz w:val="14"/>
                    </w:rPr>
                    <w:t>06.05.2022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1534F" w14:textId="77777777" w:rsidR="00812C55" w:rsidRDefault="00000000">
                  <w:pPr>
                    <w:spacing w:after="0" w:line="240" w:lineRule="auto"/>
                    <w:jc w:val="center"/>
                  </w:pPr>
                  <w:r>
                    <w:rPr>
                      <w:rFonts w:ascii="Arial" w:eastAsia="Arial" w:hAnsi="Arial"/>
                      <w:color w:val="000000"/>
                      <w:sz w:val="14"/>
                    </w:rPr>
                    <w:t>KLASA: 406-03/22-01/02</w:t>
                  </w:r>
                  <w:r>
                    <w:rPr>
                      <w:rFonts w:ascii="Arial" w:eastAsia="Arial" w:hAnsi="Arial"/>
                      <w:color w:val="000000"/>
                      <w:sz w:val="14"/>
                    </w:rPr>
                    <w:br/>
                    <w:t>URBROJ: 2198-1-9-7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5EA91" w14:textId="77777777" w:rsidR="00812C55"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4B9F5" w14:textId="77777777" w:rsidR="00812C55" w:rsidRDefault="00000000">
                  <w:pPr>
                    <w:spacing w:after="0" w:line="240" w:lineRule="auto"/>
                  </w:pPr>
                  <w:r>
                    <w:rPr>
                      <w:rFonts w:ascii="Arial" w:eastAsia="Arial" w:hAnsi="Arial"/>
                      <w:color w:val="000000"/>
                      <w:sz w:val="14"/>
                    </w:rPr>
                    <w:t>25.231,00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EBA75" w14:textId="77777777" w:rsidR="00812C55" w:rsidRDefault="00000000">
                  <w:pPr>
                    <w:spacing w:after="0" w:line="240" w:lineRule="auto"/>
                  </w:pPr>
                  <w:r>
                    <w:rPr>
                      <w:rFonts w:ascii="Arial" w:eastAsia="Arial" w:hAnsi="Arial"/>
                      <w:color w:val="000000"/>
                      <w:sz w:val="14"/>
                    </w:rPr>
                    <w:t>6.307,75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3D4CC" w14:textId="77777777" w:rsidR="00812C55" w:rsidRDefault="00000000">
                  <w:pPr>
                    <w:spacing w:after="0" w:line="240" w:lineRule="auto"/>
                  </w:pPr>
                  <w:r>
                    <w:rPr>
                      <w:rFonts w:ascii="Arial" w:eastAsia="Arial" w:hAnsi="Arial"/>
                      <w:color w:val="000000"/>
                      <w:sz w:val="14"/>
                    </w:rPr>
                    <w:t>31.538,75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77C16" w14:textId="77777777" w:rsidR="00812C55"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03A00" w14:textId="77777777" w:rsidR="00812C55" w:rsidRDefault="00812C5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DDBF4" w14:textId="77777777" w:rsidR="00812C55" w:rsidRDefault="00000000">
                  <w:pPr>
                    <w:spacing w:after="0" w:line="240" w:lineRule="auto"/>
                  </w:pPr>
                  <w:r>
                    <w:rPr>
                      <w:rFonts w:ascii="Arial" w:eastAsia="Arial" w:hAnsi="Arial"/>
                      <w:color w:val="000000"/>
                      <w:sz w:val="14"/>
                    </w:rPr>
                    <w:t>31.538,75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C0432" w14:textId="77777777" w:rsidR="00812C55"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9C2DD" w14:textId="77777777" w:rsidR="00812C55" w:rsidRDefault="00812C5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563D0" w14:textId="77777777" w:rsidR="00812C55" w:rsidRDefault="00000000">
                  <w:pPr>
                    <w:spacing w:after="0" w:line="240" w:lineRule="auto"/>
                    <w:jc w:val="center"/>
                  </w:pPr>
                  <w:r>
                    <w:rPr>
                      <w:rFonts w:ascii="Arial" w:eastAsia="Arial" w:hAnsi="Arial"/>
                      <w:color w:val="000000"/>
                      <w:sz w:val="14"/>
                    </w:rPr>
                    <w:t>15.07.2022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FFFF" w14:textId="77777777" w:rsidR="00812C55" w:rsidRDefault="00000000">
                  <w:pPr>
                    <w:spacing w:after="0" w:line="240" w:lineRule="auto"/>
                    <w:jc w:val="center"/>
                  </w:pPr>
                  <w:r>
                    <w:rPr>
                      <w:rFonts w:ascii="Arial" w:eastAsia="Arial" w:hAnsi="Arial"/>
                      <w:color w:val="000000"/>
                      <w:sz w:val="14"/>
                    </w:rPr>
                    <w:t>15.07.2022</w:t>
                  </w:r>
                </w:p>
              </w:tc>
            </w:tr>
            <w:tr w:rsidR="00812C55" w14:paraId="41F65A4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19FA6" w14:textId="77777777" w:rsidR="00812C55" w:rsidRDefault="00000000">
                  <w:pPr>
                    <w:spacing w:after="0" w:line="240" w:lineRule="auto"/>
                  </w:pPr>
                  <w:r>
                    <w:rPr>
                      <w:rFonts w:ascii="Arial" w:eastAsia="Arial" w:hAnsi="Arial"/>
                      <w:color w:val="000000"/>
                      <w:sz w:val="14"/>
                    </w:rPr>
                    <w:t>NMV 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66B15" w14:textId="77777777" w:rsidR="00812C55" w:rsidRDefault="00000000">
                  <w:pPr>
                    <w:spacing w:after="0" w:line="240" w:lineRule="auto"/>
                  </w:pPr>
                  <w:r>
                    <w:rPr>
                      <w:rFonts w:ascii="Arial" w:eastAsia="Arial" w:hAnsi="Arial"/>
                      <w:color w:val="000000"/>
                      <w:sz w:val="14"/>
                    </w:rPr>
                    <w:t>Nabava školskih udžbenika i drugih obrazovnih materijala za učenike Osnovne škole Zadarski otoci, šk. god. 2022-2023: Nabava školskih udžbenika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0548" w14:textId="77777777" w:rsidR="00812C55" w:rsidRDefault="00000000">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27046" w14:textId="77777777" w:rsidR="00812C55" w:rsidRDefault="00000000">
                  <w:pPr>
                    <w:spacing w:after="0" w:line="240" w:lineRule="auto"/>
                  </w:pPr>
                  <w:r>
                    <w:rPr>
                      <w:rFonts w:ascii="Arial" w:eastAsia="Arial" w:hAnsi="Arial"/>
                      <w:color w:val="000000"/>
                      <w:sz w:val="14"/>
                    </w:rPr>
                    <w:t>2022/S 0F3-0035618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A1475" w14:textId="77777777" w:rsidR="00812C55"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F9CFB" w14:textId="77777777" w:rsidR="00812C55" w:rsidRDefault="00000000">
                  <w:pPr>
                    <w:spacing w:after="0" w:line="240" w:lineRule="auto"/>
                  </w:pPr>
                  <w:r>
                    <w:rPr>
                      <w:rFonts w:ascii="Arial" w:eastAsia="Arial" w:hAnsi="Arial"/>
                      <w:color w:val="000000"/>
                      <w:sz w:val="14"/>
                    </w:rPr>
                    <w:t>Narodne novine d.d.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5FFCE" w14:textId="77777777" w:rsidR="00812C55" w:rsidRDefault="00812C5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36BA3" w14:textId="77777777" w:rsidR="00812C55" w:rsidRDefault="00000000">
                  <w:pPr>
                    <w:spacing w:after="0" w:line="240" w:lineRule="auto"/>
                    <w:jc w:val="center"/>
                  </w:pPr>
                  <w:r>
                    <w:rPr>
                      <w:rFonts w:ascii="Arial" w:eastAsia="Arial" w:hAnsi="Arial"/>
                      <w:color w:val="000000"/>
                      <w:sz w:val="14"/>
                    </w:rPr>
                    <w:t>26.08.2022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511FA" w14:textId="77777777" w:rsidR="00812C55" w:rsidRDefault="00000000">
                  <w:pPr>
                    <w:spacing w:after="0" w:line="240" w:lineRule="auto"/>
                    <w:jc w:val="center"/>
                  </w:pPr>
                  <w:r>
                    <w:rPr>
                      <w:rFonts w:ascii="Arial" w:eastAsia="Arial" w:hAnsi="Arial"/>
                      <w:color w:val="000000"/>
                      <w:sz w:val="14"/>
                    </w:rPr>
                    <w:t>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F5B6A" w14:textId="77777777" w:rsidR="00812C55" w:rsidRDefault="00000000">
                  <w:pPr>
                    <w:spacing w:after="0" w:line="240" w:lineRule="auto"/>
                  </w:pPr>
                  <w:r>
                    <w:rPr>
                      <w:rFonts w:ascii="Arial" w:eastAsia="Arial" w:hAnsi="Arial"/>
                      <w:color w:val="000000"/>
                      <w:sz w:val="14"/>
                    </w:rPr>
                    <w:t>Do 31. kolovoza 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2E92C" w14:textId="77777777" w:rsidR="00812C55" w:rsidRDefault="00000000">
                  <w:pPr>
                    <w:spacing w:after="0" w:line="240" w:lineRule="auto"/>
                  </w:pPr>
                  <w:r>
                    <w:rPr>
                      <w:rFonts w:ascii="Arial" w:eastAsia="Arial" w:hAnsi="Arial"/>
                      <w:color w:val="000000"/>
                      <w:sz w:val="14"/>
                    </w:rPr>
                    <w:t>248.768,72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7F39B" w14:textId="77777777" w:rsidR="00812C55" w:rsidRDefault="00000000">
                  <w:pPr>
                    <w:spacing w:after="0" w:line="240" w:lineRule="auto"/>
                  </w:pPr>
                  <w:r>
                    <w:rPr>
                      <w:rFonts w:ascii="Arial" w:eastAsia="Arial" w:hAnsi="Arial"/>
                      <w:color w:val="000000"/>
                      <w:sz w:val="14"/>
                    </w:rPr>
                    <w:t>12.438,44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96B1B" w14:textId="77777777" w:rsidR="00812C55" w:rsidRDefault="00000000">
                  <w:pPr>
                    <w:spacing w:after="0" w:line="240" w:lineRule="auto"/>
                  </w:pPr>
                  <w:r>
                    <w:rPr>
                      <w:rFonts w:ascii="Arial" w:eastAsia="Arial" w:hAnsi="Arial"/>
                      <w:color w:val="000000"/>
                      <w:sz w:val="14"/>
                    </w:rPr>
                    <w:t>261.207,16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ED6EE" w14:textId="77777777" w:rsidR="00812C55"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466C" w14:textId="77777777" w:rsidR="00812C55" w:rsidRDefault="00812C5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6E87" w14:textId="77777777" w:rsidR="00812C55" w:rsidRDefault="00812C5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73451" w14:textId="77777777" w:rsidR="00812C55"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EEA41" w14:textId="77777777" w:rsidR="00812C55" w:rsidRDefault="00812C5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DAFDB" w14:textId="77777777" w:rsidR="00812C55" w:rsidRDefault="00000000">
                  <w:pPr>
                    <w:spacing w:after="0" w:line="240" w:lineRule="auto"/>
                    <w:jc w:val="center"/>
                  </w:pPr>
                  <w:r>
                    <w:rPr>
                      <w:rFonts w:ascii="Arial" w:eastAsia="Arial" w:hAnsi="Arial"/>
                      <w:color w:val="000000"/>
                      <w:sz w:val="14"/>
                    </w:rPr>
                    <w:t>09.09.2022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04225" w14:textId="77777777" w:rsidR="00812C55" w:rsidRDefault="00000000">
                  <w:pPr>
                    <w:spacing w:after="0" w:line="240" w:lineRule="auto"/>
                    <w:jc w:val="center"/>
                  </w:pPr>
                  <w:r>
                    <w:rPr>
                      <w:rFonts w:ascii="Arial" w:eastAsia="Arial" w:hAnsi="Arial"/>
                      <w:color w:val="000000"/>
                      <w:sz w:val="14"/>
                    </w:rPr>
                    <w:t>09.09.2022</w:t>
                  </w:r>
                </w:p>
              </w:tc>
            </w:tr>
            <w:tr w:rsidR="00812C55" w14:paraId="3E0B8F4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1877F" w14:textId="77777777" w:rsidR="00812C55" w:rsidRDefault="00000000">
                  <w:pPr>
                    <w:spacing w:after="0" w:line="240" w:lineRule="auto"/>
                  </w:pPr>
                  <w:r>
                    <w:rPr>
                      <w:rFonts w:ascii="Arial" w:eastAsia="Arial" w:hAnsi="Arial"/>
                      <w:color w:val="000000"/>
                      <w:sz w:val="14"/>
                    </w:rPr>
                    <w:t>NMV 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7CDBC" w14:textId="77777777" w:rsidR="00812C55" w:rsidRDefault="00000000">
                  <w:pPr>
                    <w:spacing w:after="0" w:line="240" w:lineRule="auto"/>
                  </w:pPr>
                  <w:r>
                    <w:rPr>
                      <w:rFonts w:ascii="Arial" w:eastAsia="Arial" w:hAnsi="Arial"/>
                      <w:color w:val="000000"/>
                      <w:sz w:val="14"/>
                    </w:rPr>
                    <w:t>Nabava školskih udžbenika i drugih obrazovnih materijala za učenike Osnovne škole Zadarski otoci, šk. god. 2022-2023: Nabava drugih obrazovnih 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C5A6C" w14:textId="77777777" w:rsidR="00812C55" w:rsidRDefault="00000000">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5B2C2" w14:textId="77777777" w:rsidR="00812C55" w:rsidRDefault="00000000">
                  <w:pPr>
                    <w:spacing w:after="0" w:line="240" w:lineRule="auto"/>
                  </w:pPr>
                  <w:r>
                    <w:rPr>
                      <w:rFonts w:ascii="Arial" w:eastAsia="Arial" w:hAnsi="Arial"/>
                      <w:color w:val="000000"/>
                      <w:sz w:val="14"/>
                    </w:rPr>
                    <w:t>2022/S 0F3-0035618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787ED" w14:textId="77777777" w:rsidR="00812C55"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68BED" w14:textId="77777777" w:rsidR="00812C55" w:rsidRDefault="00000000">
                  <w:pPr>
                    <w:spacing w:after="0" w:line="240" w:lineRule="auto"/>
                  </w:pPr>
                  <w:r>
                    <w:rPr>
                      <w:rFonts w:ascii="Arial" w:eastAsia="Arial" w:hAnsi="Arial"/>
                      <w:color w:val="000000"/>
                      <w:sz w:val="14"/>
                    </w:rPr>
                    <w:t>Narodne novine d.d.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2F49D" w14:textId="77777777" w:rsidR="00812C55" w:rsidRDefault="00812C5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F0C11" w14:textId="77777777" w:rsidR="00812C55" w:rsidRDefault="00000000">
                  <w:pPr>
                    <w:spacing w:after="0" w:line="240" w:lineRule="auto"/>
                    <w:jc w:val="center"/>
                  </w:pPr>
                  <w:r>
                    <w:rPr>
                      <w:rFonts w:ascii="Arial" w:eastAsia="Arial" w:hAnsi="Arial"/>
                      <w:color w:val="000000"/>
                      <w:sz w:val="14"/>
                    </w:rPr>
                    <w:t>26.08.2022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ECAA2" w14:textId="77777777" w:rsidR="00812C55" w:rsidRDefault="00000000">
                  <w:pPr>
                    <w:spacing w:after="0" w:line="240" w:lineRule="auto"/>
                    <w:jc w:val="center"/>
                  </w:pPr>
                  <w:r>
                    <w:rPr>
                      <w:rFonts w:ascii="Arial" w:eastAsia="Arial" w:hAnsi="Arial"/>
                      <w:color w:val="000000"/>
                      <w:sz w:val="14"/>
                    </w:rPr>
                    <w:t>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7642" w14:textId="77777777" w:rsidR="00812C55" w:rsidRDefault="00000000">
                  <w:pPr>
                    <w:spacing w:after="0" w:line="240" w:lineRule="auto"/>
                  </w:pPr>
                  <w:r>
                    <w:rPr>
                      <w:rFonts w:ascii="Arial" w:eastAsia="Arial" w:hAnsi="Arial"/>
                      <w:color w:val="000000"/>
                      <w:sz w:val="14"/>
                    </w:rPr>
                    <w:t>Do 31. kolovoza 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56771" w14:textId="77777777" w:rsidR="00812C55" w:rsidRDefault="00000000">
                  <w:pPr>
                    <w:spacing w:after="0" w:line="240" w:lineRule="auto"/>
                  </w:pPr>
                  <w:r>
                    <w:rPr>
                      <w:rFonts w:ascii="Arial" w:eastAsia="Arial" w:hAnsi="Arial"/>
                      <w:color w:val="000000"/>
                      <w:sz w:val="14"/>
                    </w:rPr>
                    <w:t>287.127,48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2D00" w14:textId="77777777" w:rsidR="00812C55" w:rsidRDefault="00000000">
                  <w:pPr>
                    <w:spacing w:after="0" w:line="240" w:lineRule="auto"/>
                  </w:pPr>
                  <w:r>
                    <w:rPr>
                      <w:rFonts w:ascii="Arial" w:eastAsia="Arial" w:hAnsi="Arial"/>
                      <w:color w:val="000000"/>
                      <w:sz w:val="14"/>
                    </w:rPr>
                    <w:t>14.356,37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10F66" w14:textId="77777777" w:rsidR="00812C55" w:rsidRDefault="00000000">
                  <w:pPr>
                    <w:spacing w:after="0" w:line="240" w:lineRule="auto"/>
                  </w:pPr>
                  <w:r>
                    <w:rPr>
                      <w:rFonts w:ascii="Arial" w:eastAsia="Arial" w:hAnsi="Arial"/>
                      <w:color w:val="000000"/>
                      <w:sz w:val="14"/>
                    </w:rPr>
                    <w:t>301.483,85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890F4" w14:textId="77777777" w:rsidR="00812C55"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D8C66" w14:textId="77777777" w:rsidR="00812C55" w:rsidRDefault="00812C5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01E5" w14:textId="77777777" w:rsidR="00812C55" w:rsidRDefault="00812C5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563B1" w14:textId="77777777" w:rsidR="00812C55"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E4B4E" w14:textId="77777777" w:rsidR="00812C55" w:rsidRDefault="00812C5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BA62F" w14:textId="77777777" w:rsidR="00812C55" w:rsidRDefault="00000000">
                  <w:pPr>
                    <w:spacing w:after="0" w:line="240" w:lineRule="auto"/>
                    <w:jc w:val="center"/>
                  </w:pPr>
                  <w:r>
                    <w:rPr>
                      <w:rFonts w:ascii="Arial" w:eastAsia="Arial" w:hAnsi="Arial"/>
                      <w:color w:val="000000"/>
                      <w:sz w:val="14"/>
                    </w:rPr>
                    <w:t>09.09.2022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3316A" w14:textId="77777777" w:rsidR="00812C55" w:rsidRDefault="00000000">
                  <w:pPr>
                    <w:spacing w:after="0" w:line="240" w:lineRule="auto"/>
                    <w:jc w:val="center"/>
                  </w:pPr>
                  <w:r>
                    <w:rPr>
                      <w:rFonts w:ascii="Arial" w:eastAsia="Arial" w:hAnsi="Arial"/>
                      <w:color w:val="000000"/>
                      <w:sz w:val="14"/>
                    </w:rPr>
                    <w:t>09.09.2022</w:t>
                  </w:r>
                </w:p>
              </w:tc>
            </w:tr>
            <w:tr w:rsidR="00812C55" w14:paraId="4A718D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402C9" w14:textId="77777777" w:rsidR="00812C55" w:rsidRDefault="00000000">
                  <w:pPr>
                    <w:spacing w:after="0" w:line="240" w:lineRule="auto"/>
                  </w:pPr>
                  <w:r>
                    <w:rPr>
                      <w:rFonts w:ascii="Arial" w:eastAsia="Arial" w:hAnsi="Arial"/>
                      <w:color w:val="000000"/>
                      <w:sz w:val="14"/>
                    </w:rPr>
                    <w:t>JN 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C61D" w14:textId="77777777" w:rsidR="00812C55" w:rsidRDefault="00000000">
                  <w:pPr>
                    <w:spacing w:after="0" w:line="240" w:lineRule="auto"/>
                  </w:pPr>
                  <w:r>
                    <w:rPr>
                      <w:rFonts w:ascii="Arial" w:eastAsia="Arial" w:hAnsi="Arial"/>
                      <w:color w:val="000000"/>
                      <w:sz w:val="14"/>
                    </w:rPr>
                    <w:t>Usluge čuvanja imovine i osoba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C325B" w14:textId="77777777" w:rsidR="00812C55" w:rsidRDefault="00000000">
                  <w:pPr>
                    <w:spacing w:after="0" w:line="240" w:lineRule="auto"/>
                    <w:jc w:val="center"/>
                  </w:pPr>
                  <w:r>
                    <w:rPr>
                      <w:rFonts w:ascii="Arial" w:eastAsia="Arial" w:hAnsi="Arial"/>
                      <w:color w:val="000000"/>
                      <w:sz w:val="14"/>
                    </w:rPr>
                    <w:t>79713000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4B583" w14:textId="77777777" w:rsidR="00812C55" w:rsidRDefault="00812C5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41E29" w14:textId="77777777" w:rsidR="00812C55"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5CDE1" w14:textId="77777777" w:rsidR="00812C55" w:rsidRDefault="00000000">
                  <w:pPr>
                    <w:spacing w:after="0" w:line="240" w:lineRule="auto"/>
                  </w:pPr>
                  <w:r>
                    <w:rPr>
                      <w:rFonts w:ascii="Arial" w:eastAsia="Arial" w:hAnsi="Arial"/>
                      <w:color w:val="000000"/>
                      <w:sz w:val="14"/>
                    </w:rPr>
                    <w:t>MEDITERAN SECURITY d.o.o. 25272825447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1969" w14:textId="77777777" w:rsidR="00812C55" w:rsidRDefault="00812C5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C7D5" w14:textId="77777777" w:rsidR="00812C55" w:rsidRDefault="00000000">
                  <w:pPr>
                    <w:spacing w:after="0" w:line="240" w:lineRule="auto"/>
                    <w:jc w:val="center"/>
                  </w:pPr>
                  <w:r>
                    <w:rPr>
                      <w:rFonts w:ascii="Arial" w:eastAsia="Arial" w:hAnsi="Arial"/>
                      <w:color w:val="000000"/>
                      <w:sz w:val="14"/>
                    </w:rPr>
                    <w:t>06.09.2022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056E" w14:textId="77777777" w:rsidR="00812C55" w:rsidRDefault="00000000">
                  <w:pPr>
                    <w:spacing w:after="0" w:line="240" w:lineRule="auto"/>
                    <w:jc w:val="center"/>
                  </w:pPr>
                  <w:r>
                    <w:rPr>
                      <w:rFonts w:ascii="Arial" w:eastAsia="Arial" w:hAnsi="Arial"/>
                      <w:color w:val="000000"/>
                      <w:sz w:val="14"/>
                    </w:rPr>
                    <w:t>KLASA: 406-03/22-01/04</w:t>
                  </w:r>
                  <w:r>
                    <w:rPr>
                      <w:rFonts w:ascii="Arial" w:eastAsia="Arial" w:hAnsi="Arial"/>
                      <w:color w:val="000000"/>
                      <w:sz w:val="14"/>
                    </w:rPr>
                    <w:br/>
                    <w:t>URBROJ: 2198-1-9-6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B18A4" w14:textId="77777777" w:rsidR="00812C55" w:rsidRDefault="00000000">
                  <w:pPr>
                    <w:spacing w:after="0" w:line="240" w:lineRule="auto"/>
                  </w:pPr>
                  <w:r>
                    <w:rPr>
                      <w:rFonts w:ascii="Arial" w:eastAsia="Arial" w:hAnsi="Arial"/>
                      <w:color w:val="000000"/>
                      <w:sz w:val="14"/>
                    </w:rPr>
                    <w:t>DO 21.6.2023.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D1097" w14:textId="77777777" w:rsidR="00812C55" w:rsidRDefault="00000000">
                  <w:pPr>
                    <w:spacing w:after="0" w:line="240" w:lineRule="auto"/>
                  </w:pPr>
                  <w:r>
                    <w:rPr>
                      <w:rFonts w:ascii="Arial" w:eastAsia="Arial" w:hAnsi="Arial"/>
                      <w:color w:val="000000"/>
                      <w:sz w:val="14"/>
                    </w:rPr>
                    <w:t>60.480,00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22F80" w14:textId="77777777" w:rsidR="00812C55" w:rsidRDefault="00000000">
                  <w:pPr>
                    <w:spacing w:after="0" w:line="240" w:lineRule="auto"/>
                  </w:pPr>
                  <w:r>
                    <w:rPr>
                      <w:rFonts w:ascii="Arial" w:eastAsia="Arial" w:hAnsi="Arial"/>
                      <w:color w:val="000000"/>
                      <w:sz w:val="14"/>
                    </w:rPr>
                    <w:t>15.120,00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4EF48" w14:textId="77777777" w:rsidR="00812C55" w:rsidRDefault="00000000">
                  <w:pPr>
                    <w:spacing w:after="0" w:line="240" w:lineRule="auto"/>
                  </w:pPr>
                  <w:r>
                    <w:rPr>
                      <w:rFonts w:ascii="Arial" w:eastAsia="Arial" w:hAnsi="Arial"/>
                      <w:color w:val="000000"/>
                      <w:sz w:val="14"/>
                    </w:rPr>
                    <w:t>75.600,00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C7652" w14:textId="77777777" w:rsidR="00812C55"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40779" w14:textId="77777777" w:rsidR="00812C55" w:rsidRDefault="00812C5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F8513" w14:textId="77777777" w:rsidR="00812C55" w:rsidRDefault="00812C5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0F4C1" w14:textId="77777777" w:rsidR="00812C55"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A7B8F" w14:textId="77777777" w:rsidR="00812C55" w:rsidRDefault="00812C5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308ED" w14:textId="77777777" w:rsidR="00812C55" w:rsidRDefault="00000000">
                  <w:pPr>
                    <w:spacing w:after="0" w:line="240" w:lineRule="auto"/>
                    <w:jc w:val="center"/>
                  </w:pPr>
                  <w:r>
                    <w:rPr>
                      <w:rFonts w:ascii="Arial" w:eastAsia="Arial" w:hAnsi="Arial"/>
                      <w:color w:val="000000"/>
                      <w:sz w:val="14"/>
                    </w:rPr>
                    <w:t>21.11.2022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A15C3" w14:textId="77777777" w:rsidR="00812C55" w:rsidRDefault="00000000">
                  <w:pPr>
                    <w:spacing w:after="0" w:line="240" w:lineRule="auto"/>
                    <w:jc w:val="center"/>
                  </w:pPr>
                  <w:r>
                    <w:rPr>
                      <w:rFonts w:ascii="Arial" w:eastAsia="Arial" w:hAnsi="Arial"/>
                      <w:color w:val="000000"/>
                      <w:sz w:val="14"/>
                    </w:rPr>
                    <w:t>21.11.2022</w:t>
                  </w:r>
                </w:p>
              </w:tc>
            </w:tr>
          </w:tbl>
          <w:p w14:paraId="013BAE9E" w14:textId="77777777" w:rsidR="00812C55" w:rsidRDefault="00812C55">
            <w:pPr>
              <w:spacing w:after="0" w:line="240" w:lineRule="auto"/>
            </w:pPr>
          </w:p>
        </w:tc>
        <w:tc>
          <w:tcPr>
            <w:tcW w:w="524" w:type="dxa"/>
          </w:tcPr>
          <w:p w14:paraId="395E055F" w14:textId="77777777" w:rsidR="00812C55" w:rsidRDefault="00812C55">
            <w:pPr>
              <w:pStyle w:val="EmptyCellLayoutStyle"/>
              <w:spacing w:after="0" w:line="240" w:lineRule="auto"/>
            </w:pPr>
          </w:p>
        </w:tc>
      </w:tr>
      <w:tr w:rsidR="00812C55" w14:paraId="700B97AA" w14:textId="77777777">
        <w:trPr>
          <w:trHeight w:val="100"/>
        </w:trPr>
        <w:tc>
          <w:tcPr>
            <w:tcW w:w="35" w:type="dxa"/>
          </w:tcPr>
          <w:p w14:paraId="2A700595" w14:textId="77777777" w:rsidR="00812C55" w:rsidRDefault="00812C55">
            <w:pPr>
              <w:pStyle w:val="EmptyCellLayoutStyle"/>
              <w:spacing w:after="0" w:line="240" w:lineRule="auto"/>
            </w:pPr>
          </w:p>
        </w:tc>
        <w:tc>
          <w:tcPr>
            <w:tcW w:w="0" w:type="dxa"/>
          </w:tcPr>
          <w:p w14:paraId="2692EDD0" w14:textId="77777777" w:rsidR="00812C55" w:rsidRDefault="00812C55">
            <w:pPr>
              <w:pStyle w:val="EmptyCellLayoutStyle"/>
              <w:spacing w:after="0" w:line="240" w:lineRule="auto"/>
            </w:pPr>
          </w:p>
        </w:tc>
        <w:tc>
          <w:tcPr>
            <w:tcW w:w="21044" w:type="dxa"/>
          </w:tcPr>
          <w:p w14:paraId="6DB9FF61" w14:textId="77777777" w:rsidR="00812C55" w:rsidRDefault="00812C55">
            <w:pPr>
              <w:pStyle w:val="EmptyCellLayoutStyle"/>
              <w:spacing w:after="0" w:line="240" w:lineRule="auto"/>
            </w:pPr>
          </w:p>
        </w:tc>
        <w:tc>
          <w:tcPr>
            <w:tcW w:w="3386" w:type="dxa"/>
          </w:tcPr>
          <w:p w14:paraId="13871CA2" w14:textId="77777777" w:rsidR="00812C55" w:rsidRDefault="00812C55">
            <w:pPr>
              <w:pStyle w:val="EmptyCellLayoutStyle"/>
              <w:spacing w:after="0" w:line="240" w:lineRule="auto"/>
            </w:pPr>
          </w:p>
        </w:tc>
        <w:tc>
          <w:tcPr>
            <w:tcW w:w="524" w:type="dxa"/>
          </w:tcPr>
          <w:p w14:paraId="41623803" w14:textId="77777777" w:rsidR="00812C55" w:rsidRDefault="00812C55">
            <w:pPr>
              <w:pStyle w:val="EmptyCellLayoutStyle"/>
              <w:spacing w:after="0" w:line="240" w:lineRule="auto"/>
            </w:pPr>
          </w:p>
        </w:tc>
      </w:tr>
      <w:tr w:rsidR="00812C55" w14:paraId="076A7C40" w14:textId="77777777">
        <w:trPr>
          <w:trHeight w:val="340"/>
        </w:trPr>
        <w:tc>
          <w:tcPr>
            <w:tcW w:w="35" w:type="dxa"/>
          </w:tcPr>
          <w:p w14:paraId="07C64707" w14:textId="77777777" w:rsidR="00812C55" w:rsidRDefault="00812C55">
            <w:pPr>
              <w:pStyle w:val="EmptyCellLayoutStyle"/>
              <w:spacing w:after="0" w:line="240" w:lineRule="auto"/>
            </w:pPr>
          </w:p>
        </w:tc>
        <w:tc>
          <w:tcPr>
            <w:tcW w:w="0" w:type="dxa"/>
          </w:tcPr>
          <w:p w14:paraId="5C9F8B2B" w14:textId="77777777" w:rsidR="00812C55" w:rsidRDefault="00812C55">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2C55" w14:paraId="07033896"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6FAAD03A" w14:textId="77777777" w:rsidR="00812C55" w:rsidRDefault="00000000">
                  <w:pPr>
                    <w:spacing w:after="0" w:line="240" w:lineRule="auto"/>
                  </w:pPr>
                  <w:r>
                    <w:rPr>
                      <w:rFonts w:ascii="Arial" w:eastAsia="Arial" w:hAnsi="Arial"/>
                      <w:color w:val="000000"/>
                      <w:sz w:val="16"/>
                    </w:rPr>
                    <w:t>*Ažuriranje ugovora u tijeku.</w:t>
                  </w:r>
                </w:p>
              </w:tc>
            </w:tr>
          </w:tbl>
          <w:p w14:paraId="219E7B2E" w14:textId="77777777" w:rsidR="00812C55" w:rsidRDefault="00812C55">
            <w:pPr>
              <w:spacing w:after="0" w:line="240" w:lineRule="auto"/>
            </w:pPr>
          </w:p>
        </w:tc>
        <w:tc>
          <w:tcPr>
            <w:tcW w:w="3386" w:type="dxa"/>
          </w:tcPr>
          <w:p w14:paraId="57E85F63" w14:textId="77777777" w:rsidR="00812C55" w:rsidRDefault="00812C55">
            <w:pPr>
              <w:pStyle w:val="EmptyCellLayoutStyle"/>
              <w:spacing w:after="0" w:line="240" w:lineRule="auto"/>
            </w:pPr>
          </w:p>
        </w:tc>
        <w:tc>
          <w:tcPr>
            <w:tcW w:w="524" w:type="dxa"/>
          </w:tcPr>
          <w:p w14:paraId="08A04457" w14:textId="77777777" w:rsidR="00812C55" w:rsidRDefault="00812C55">
            <w:pPr>
              <w:pStyle w:val="EmptyCellLayoutStyle"/>
              <w:spacing w:after="0" w:line="240" w:lineRule="auto"/>
            </w:pPr>
          </w:p>
        </w:tc>
      </w:tr>
      <w:tr w:rsidR="00812C55" w14:paraId="5241F20F" w14:textId="77777777">
        <w:trPr>
          <w:trHeight w:val="3820"/>
        </w:trPr>
        <w:tc>
          <w:tcPr>
            <w:tcW w:w="35" w:type="dxa"/>
          </w:tcPr>
          <w:p w14:paraId="1B2D5109" w14:textId="77777777" w:rsidR="00812C55" w:rsidRDefault="00812C55">
            <w:pPr>
              <w:pStyle w:val="EmptyCellLayoutStyle"/>
              <w:spacing w:after="0" w:line="240" w:lineRule="auto"/>
            </w:pPr>
          </w:p>
        </w:tc>
        <w:tc>
          <w:tcPr>
            <w:tcW w:w="0" w:type="dxa"/>
          </w:tcPr>
          <w:p w14:paraId="348A7912" w14:textId="77777777" w:rsidR="00812C55" w:rsidRDefault="00812C55">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2C55" w14:paraId="66A90536" w14:textId="77777777">
              <w:trPr>
                <w:trHeight w:val="3742"/>
              </w:trPr>
              <w:tc>
                <w:tcPr>
                  <w:tcW w:w="21044" w:type="dxa"/>
                  <w:tcBorders>
                    <w:top w:val="nil"/>
                    <w:left w:val="nil"/>
                    <w:bottom w:val="nil"/>
                    <w:right w:val="nil"/>
                  </w:tcBorders>
                  <w:tcMar>
                    <w:top w:w="39" w:type="dxa"/>
                    <w:left w:w="39" w:type="dxa"/>
                    <w:bottom w:w="39" w:type="dxa"/>
                    <w:right w:w="39" w:type="dxa"/>
                  </w:tcMar>
                </w:tcPr>
                <w:p w14:paraId="3F538739" w14:textId="77777777" w:rsidR="00812C55"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02776DD4" w14:textId="77777777" w:rsidR="00812C55" w:rsidRDefault="00000000">
                  <w:pPr>
                    <w:spacing w:after="0" w:line="240" w:lineRule="auto"/>
                    <w:ind w:left="99"/>
                  </w:pPr>
                  <w:r>
                    <w:rPr>
                      <w:rFonts w:ascii="Arial" w:eastAsia="Arial" w:hAnsi="Arial"/>
                      <w:color w:val="000000"/>
                      <w:sz w:val="16"/>
                    </w:rPr>
                    <w:t>1. Evidencijski broj nabave</w:t>
                  </w:r>
                </w:p>
                <w:p w14:paraId="3ABD0282" w14:textId="77777777" w:rsidR="00812C55" w:rsidRDefault="00000000">
                  <w:pPr>
                    <w:spacing w:after="0" w:line="240" w:lineRule="auto"/>
                    <w:ind w:left="99"/>
                  </w:pPr>
                  <w:r>
                    <w:rPr>
                      <w:rFonts w:ascii="Arial" w:eastAsia="Arial" w:hAnsi="Arial"/>
                      <w:color w:val="000000"/>
                      <w:sz w:val="16"/>
                    </w:rPr>
                    <w:t>2. Predmet nabave</w:t>
                  </w:r>
                </w:p>
                <w:p w14:paraId="0015FA51" w14:textId="77777777" w:rsidR="00812C55" w:rsidRDefault="00000000">
                  <w:pPr>
                    <w:spacing w:after="0" w:line="240" w:lineRule="auto"/>
                    <w:ind w:left="99"/>
                  </w:pPr>
                  <w:r>
                    <w:rPr>
                      <w:rFonts w:ascii="Arial" w:eastAsia="Arial" w:hAnsi="Arial"/>
                      <w:color w:val="000000"/>
                      <w:sz w:val="16"/>
                    </w:rPr>
                    <w:t>3. Brojčana oznaka predmeta nabave iz Jedinstvenog rječnika javne nabave (CPV)</w:t>
                  </w:r>
                </w:p>
                <w:p w14:paraId="6630ABAC" w14:textId="77777777" w:rsidR="00812C55" w:rsidRDefault="00000000">
                  <w:pPr>
                    <w:spacing w:after="0" w:line="240" w:lineRule="auto"/>
                    <w:ind w:left="99"/>
                  </w:pPr>
                  <w:r>
                    <w:rPr>
                      <w:rFonts w:ascii="Arial" w:eastAsia="Arial" w:hAnsi="Arial"/>
                      <w:color w:val="000000"/>
                      <w:sz w:val="16"/>
                    </w:rPr>
                    <w:t>4. Broj objave iz EOJN RH</w:t>
                  </w:r>
                </w:p>
                <w:p w14:paraId="7436D2CE" w14:textId="77777777" w:rsidR="00812C55" w:rsidRDefault="00000000">
                  <w:pPr>
                    <w:spacing w:after="0" w:line="240" w:lineRule="auto"/>
                    <w:ind w:left="99"/>
                  </w:pPr>
                  <w:r>
                    <w:rPr>
                      <w:rFonts w:ascii="Arial" w:eastAsia="Arial" w:hAnsi="Arial"/>
                      <w:color w:val="000000"/>
                      <w:sz w:val="16"/>
                    </w:rPr>
                    <w:t>5. Vrsta postupka (uključujući posebne režime nabave i jednostavnu nabavu)</w:t>
                  </w:r>
                </w:p>
                <w:p w14:paraId="764210D5" w14:textId="77777777" w:rsidR="00812C55" w:rsidRDefault="00000000">
                  <w:pPr>
                    <w:spacing w:after="0" w:line="240" w:lineRule="auto"/>
                    <w:ind w:left="99"/>
                  </w:pPr>
                  <w:r>
                    <w:rPr>
                      <w:rFonts w:ascii="Arial" w:eastAsia="Arial" w:hAnsi="Arial"/>
                      <w:color w:val="000000"/>
                      <w:sz w:val="16"/>
                    </w:rPr>
                    <w:t>6. Naziv i OIB ugovaratelja</w:t>
                  </w:r>
                </w:p>
                <w:p w14:paraId="5F8CC013" w14:textId="77777777" w:rsidR="00812C55"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35B18D1E" w14:textId="77777777" w:rsidR="00812C55"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777F872B" w14:textId="77777777" w:rsidR="00812C55" w:rsidRDefault="00000000">
                  <w:pPr>
                    <w:spacing w:after="0" w:line="240" w:lineRule="auto"/>
                    <w:ind w:left="99"/>
                  </w:pPr>
                  <w:r>
                    <w:rPr>
                      <w:rFonts w:ascii="Arial" w:eastAsia="Arial" w:hAnsi="Arial"/>
                      <w:color w:val="000000"/>
                      <w:sz w:val="16"/>
                    </w:rPr>
                    <w:t>9. Oznaka/broj ugovora</w:t>
                  </w:r>
                </w:p>
                <w:p w14:paraId="72718390" w14:textId="77777777" w:rsidR="00812C55"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07D130C3" w14:textId="77777777" w:rsidR="00812C55"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7F486FA5" w14:textId="77777777" w:rsidR="00812C55" w:rsidRDefault="00000000">
                  <w:pPr>
                    <w:spacing w:after="0" w:line="240" w:lineRule="auto"/>
                    <w:ind w:left="99"/>
                  </w:pPr>
                  <w:r>
                    <w:rPr>
                      <w:rFonts w:ascii="Arial" w:eastAsia="Arial" w:hAnsi="Arial"/>
                      <w:color w:val="000000"/>
                      <w:sz w:val="16"/>
                    </w:rPr>
                    <w:t>12. Iznos PDV-a</w:t>
                  </w:r>
                </w:p>
                <w:p w14:paraId="18EFFFBC" w14:textId="77777777" w:rsidR="00812C55"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4A328D43" w14:textId="77777777" w:rsidR="00812C55" w:rsidRDefault="00000000">
                  <w:pPr>
                    <w:spacing w:after="0" w:line="240" w:lineRule="auto"/>
                    <w:ind w:left="99"/>
                  </w:pPr>
                  <w:r>
                    <w:rPr>
                      <w:rFonts w:ascii="Arial" w:eastAsia="Arial" w:hAnsi="Arial"/>
                      <w:color w:val="000000"/>
                      <w:sz w:val="16"/>
                    </w:rPr>
                    <w:t>14. Ugovor se financira iz fondova EU</w:t>
                  </w:r>
                </w:p>
                <w:p w14:paraId="10622580" w14:textId="77777777" w:rsidR="00812C55"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20455108" w14:textId="77777777" w:rsidR="00812C55"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1E4255DB" w14:textId="77777777" w:rsidR="00812C55"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71E48401" w14:textId="77777777" w:rsidR="00812C55" w:rsidRDefault="00000000">
                  <w:pPr>
                    <w:spacing w:after="0" w:line="240" w:lineRule="auto"/>
                    <w:ind w:left="99"/>
                  </w:pPr>
                  <w:r>
                    <w:rPr>
                      <w:rFonts w:ascii="Arial" w:eastAsia="Arial" w:hAnsi="Arial"/>
                      <w:color w:val="000000"/>
                      <w:sz w:val="16"/>
                    </w:rPr>
                    <w:t>18. Napomena</w:t>
                  </w:r>
                </w:p>
              </w:tc>
            </w:tr>
          </w:tbl>
          <w:p w14:paraId="7D39C35A" w14:textId="77777777" w:rsidR="00812C55" w:rsidRDefault="00812C55">
            <w:pPr>
              <w:spacing w:after="0" w:line="240" w:lineRule="auto"/>
            </w:pPr>
          </w:p>
        </w:tc>
        <w:tc>
          <w:tcPr>
            <w:tcW w:w="3386" w:type="dxa"/>
          </w:tcPr>
          <w:p w14:paraId="2C0852A0" w14:textId="77777777" w:rsidR="00812C55" w:rsidRDefault="00812C55">
            <w:pPr>
              <w:pStyle w:val="EmptyCellLayoutStyle"/>
              <w:spacing w:after="0" w:line="240" w:lineRule="auto"/>
            </w:pPr>
          </w:p>
        </w:tc>
        <w:tc>
          <w:tcPr>
            <w:tcW w:w="524" w:type="dxa"/>
          </w:tcPr>
          <w:p w14:paraId="56569293" w14:textId="77777777" w:rsidR="00812C55" w:rsidRDefault="00812C55">
            <w:pPr>
              <w:pStyle w:val="EmptyCellLayoutStyle"/>
              <w:spacing w:after="0" w:line="240" w:lineRule="auto"/>
            </w:pPr>
          </w:p>
        </w:tc>
      </w:tr>
      <w:tr w:rsidR="00812C55" w14:paraId="266E27A8" w14:textId="77777777">
        <w:trPr>
          <w:trHeight w:val="108"/>
        </w:trPr>
        <w:tc>
          <w:tcPr>
            <w:tcW w:w="35" w:type="dxa"/>
          </w:tcPr>
          <w:p w14:paraId="46F00F6D" w14:textId="77777777" w:rsidR="00812C55" w:rsidRDefault="00812C55">
            <w:pPr>
              <w:pStyle w:val="EmptyCellLayoutStyle"/>
              <w:spacing w:after="0" w:line="240" w:lineRule="auto"/>
            </w:pPr>
          </w:p>
        </w:tc>
        <w:tc>
          <w:tcPr>
            <w:tcW w:w="0" w:type="dxa"/>
          </w:tcPr>
          <w:p w14:paraId="028CAA9C" w14:textId="77777777" w:rsidR="00812C55" w:rsidRDefault="00812C55">
            <w:pPr>
              <w:pStyle w:val="EmptyCellLayoutStyle"/>
              <w:spacing w:after="0" w:line="240" w:lineRule="auto"/>
            </w:pPr>
          </w:p>
        </w:tc>
        <w:tc>
          <w:tcPr>
            <w:tcW w:w="21044" w:type="dxa"/>
          </w:tcPr>
          <w:p w14:paraId="6979C643" w14:textId="77777777" w:rsidR="00812C55" w:rsidRDefault="00812C55">
            <w:pPr>
              <w:pStyle w:val="EmptyCellLayoutStyle"/>
              <w:spacing w:after="0" w:line="240" w:lineRule="auto"/>
            </w:pPr>
          </w:p>
        </w:tc>
        <w:tc>
          <w:tcPr>
            <w:tcW w:w="3386" w:type="dxa"/>
          </w:tcPr>
          <w:p w14:paraId="7FB7DCE4" w14:textId="77777777" w:rsidR="00812C55" w:rsidRDefault="00812C55">
            <w:pPr>
              <w:pStyle w:val="EmptyCellLayoutStyle"/>
              <w:spacing w:after="0" w:line="240" w:lineRule="auto"/>
            </w:pPr>
          </w:p>
        </w:tc>
        <w:tc>
          <w:tcPr>
            <w:tcW w:w="524" w:type="dxa"/>
          </w:tcPr>
          <w:p w14:paraId="4BA224E4" w14:textId="77777777" w:rsidR="00812C55" w:rsidRDefault="00812C55">
            <w:pPr>
              <w:pStyle w:val="EmptyCellLayoutStyle"/>
              <w:spacing w:after="0" w:line="240" w:lineRule="auto"/>
            </w:pPr>
          </w:p>
        </w:tc>
      </w:tr>
    </w:tbl>
    <w:p w14:paraId="6AF40FED" w14:textId="77777777" w:rsidR="00812C55" w:rsidRDefault="00812C55">
      <w:pPr>
        <w:spacing w:after="0" w:line="240" w:lineRule="auto"/>
      </w:pPr>
    </w:p>
    <w:sectPr w:rsidR="00812C55">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1044" w14:textId="77777777" w:rsidR="00B56450" w:rsidRDefault="00B56450">
      <w:pPr>
        <w:spacing w:after="0" w:line="240" w:lineRule="auto"/>
      </w:pPr>
      <w:r>
        <w:separator/>
      </w:r>
    </w:p>
  </w:endnote>
  <w:endnote w:type="continuationSeparator" w:id="0">
    <w:p w14:paraId="4CEC1A62" w14:textId="77777777" w:rsidR="00B56450" w:rsidRDefault="00B5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812C55" w14:paraId="57A5C4E7" w14:textId="77777777">
      <w:tc>
        <w:tcPr>
          <w:tcW w:w="35" w:type="dxa"/>
        </w:tcPr>
        <w:p w14:paraId="05D53548" w14:textId="77777777" w:rsidR="00812C55" w:rsidRDefault="00812C55">
          <w:pPr>
            <w:pStyle w:val="EmptyCellLayoutStyle"/>
            <w:spacing w:after="0" w:line="240" w:lineRule="auto"/>
          </w:pPr>
        </w:p>
      </w:tc>
      <w:tc>
        <w:tcPr>
          <w:tcW w:w="21044" w:type="dxa"/>
        </w:tcPr>
        <w:p w14:paraId="5F69CA65" w14:textId="77777777" w:rsidR="00812C55" w:rsidRDefault="00812C55">
          <w:pPr>
            <w:pStyle w:val="EmptyCellLayoutStyle"/>
            <w:spacing w:after="0" w:line="240" w:lineRule="auto"/>
          </w:pPr>
        </w:p>
      </w:tc>
      <w:tc>
        <w:tcPr>
          <w:tcW w:w="3911" w:type="dxa"/>
        </w:tcPr>
        <w:p w14:paraId="78866A37" w14:textId="77777777" w:rsidR="00812C55" w:rsidRDefault="00812C55">
          <w:pPr>
            <w:pStyle w:val="EmptyCellLayoutStyle"/>
            <w:spacing w:after="0" w:line="240" w:lineRule="auto"/>
          </w:pPr>
        </w:p>
      </w:tc>
    </w:tr>
    <w:tr w:rsidR="00812C55" w14:paraId="7CC23644" w14:textId="77777777">
      <w:tc>
        <w:tcPr>
          <w:tcW w:w="35" w:type="dxa"/>
        </w:tcPr>
        <w:p w14:paraId="0D7FB4C0" w14:textId="77777777" w:rsidR="00812C55" w:rsidRDefault="00812C55">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12C55" w14:paraId="51A04513" w14:textId="77777777">
            <w:trPr>
              <w:trHeight w:val="282"/>
            </w:trPr>
            <w:tc>
              <w:tcPr>
                <w:tcW w:w="21044" w:type="dxa"/>
                <w:tcBorders>
                  <w:top w:val="nil"/>
                  <w:left w:val="nil"/>
                  <w:bottom w:val="nil"/>
                  <w:right w:val="nil"/>
                </w:tcBorders>
                <w:tcMar>
                  <w:top w:w="39" w:type="dxa"/>
                  <w:left w:w="39" w:type="dxa"/>
                  <w:bottom w:w="39" w:type="dxa"/>
                  <w:right w:w="39" w:type="dxa"/>
                </w:tcMar>
              </w:tcPr>
              <w:p w14:paraId="7745F3A0" w14:textId="77777777" w:rsidR="00812C55" w:rsidRDefault="00000000">
                <w:pPr>
                  <w:spacing w:after="0" w:line="240" w:lineRule="auto"/>
                </w:pPr>
                <w:r>
                  <w:rPr>
                    <w:rFonts w:ascii="Arial" w:eastAsia="Arial" w:hAnsi="Arial"/>
                    <w:b/>
                    <w:color w:val="000000"/>
                    <w:sz w:val="16"/>
                  </w:rPr>
                  <w:t>Datum izvještaja: 02.12.2022 13:37</w:t>
                </w:r>
              </w:p>
            </w:tc>
          </w:tr>
        </w:tbl>
        <w:p w14:paraId="0C86BECD" w14:textId="77777777" w:rsidR="00812C55" w:rsidRDefault="00812C55">
          <w:pPr>
            <w:spacing w:after="0" w:line="240" w:lineRule="auto"/>
          </w:pPr>
        </w:p>
      </w:tc>
      <w:tc>
        <w:tcPr>
          <w:tcW w:w="3911" w:type="dxa"/>
        </w:tcPr>
        <w:p w14:paraId="28526A3C" w14:textId="77777777" w:rsidR="00812C55" w:rsidRDefault="00812C55">
          <w:pPr>
            <w:pStyle w:val="EmptyCellLayoutStyle"/>
            <w:spacing w:after="0" w:line="240" w:lineRule="auto"/>
          </w:pPr>
        </w:p>
      </w:tc>
    </w:tr>
    <w:tr w:rsidR="00812C55" w14:paraId="1EEFCF64" w14:textId="77777777">
      <w:tc>
        <w:tcPr>
          <w:tcW w:w="35" w:type="dxa"/>
        </w:tcPr>
        <w:p w14:paraId="41A8D0EE" w14:textId="77777777" w:rsidR="00812C55" w:rsidRDefault="00812C55">
          <w:pPr>
            <w:pStyle w:val="EmptyCellLayoutStyle"/>
            <w:spacing w:after="0" w:line="240" w:lineRule="auto"/>
          </w:pPr>
        </w:p>
      </w:tc>
      <w:tc>
        <w:tcPr>
          <w:tcW w:w="21044" w:type="dxa"/>
        </w:tcPr>
        <w:p w14:paraId="0464089D" w14:textId="77777777" w:rsidR="00812C55" w:rsidRDefault="00812C55">
          <w:pPr>
            <w:pStyle w:val="EmptyCellLayoutStyle"/>
            <w:spacing w:after="0" w:line="240" w:lineRule="auto"/>
          </w:pPr>
        </w:p>
      </w:tc>
      <w:tc>
        <w:tcPr>
          <w:tcW w:w="3911" w:type="dxa"/>
        </w:tcPr>
        <w:p w14:paraId="0CAB33D3" w14:textId="77777777" w:rsidR="00812C55" w:rsidRDefault="00812C55">
          <w:pPr>
            <w:pStyle w:val="EmptyCellLayoutStyle"/>
            <w:spacing w:after="0" w:line="240" w:lineRule="auto"/>
          </w:pPr>
        </w:p>
      </w:tc>
    </w:tr>
    <w:tr w:rsidR="00326212" w14:paraId="2E91C898" w14:textId="77777777" w:rsidTr="00326212">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812C55" w14:paraId="58509EFF" w14:textId="77777777">
            <w:trPr>
              <w:trHeight w:val="262"/>
            </w:trPr>
            <w:tc>
              <w:tcPr>
                <w:tcW w:w="21080" w:type="dxa"/>
                <w:tcBorders>
                  <w:top w:val="nil"/>
                  <w:left w:val="nil"/>
                  <w:bottom w:val="nil"/>
                  <w:right w:val="nil"/>
                </w:tcBorders>
                <w:tcMar>
                  <w:top w:w="39" w:type="dxa"/>
                  <w:left w:w="39" w:type="dxa"/>
                  <w:bottom w:w="39" w:type="dxa"/>
                  <w:right w:w="39" w:type="dxa"/>
                </w:tcMar>
              </w:tcPr>
              <w:p w14:paraId="70F3E978" w14:textId="77777777" w:rsidR="00812C55"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27F086F6" w14:textId="77777777" w:rsidR="00812C55" w:rsidRDefault="00812C55">
          <w:pPr>
            <w:spacing w:after="0" w:line="240" w:lineRule="auto"/>
          </w:pPr>
        </w:p>
      </w:tc>
      <w:tc>
        <w:tcPr>
          <w:tcW w:w="3911" w:type="dxa"/>
        </w:tcPr>
        <w:p w14:paraId="44A2A49C" w14:textId="77777777" w:rsidR="00812C55" w:rsidRDefault="00812C55">
          <w:pPr>
            <w:pStyle w:val="EmptyCellLayoutStyle"/>
            <w:spacing w:after="0" w:line="240" w:lineRule="auto"/>
          </w:pPr>
        </w:p>
      </w:tc>
    </w:tr>
    <w:tr w:rsidR="00812C55" w14:paraId="1DB22680" w14:textId="77777777">
      <w:tc>
        <w:tcPr>
          <w:tcW w:w="35" w:type="dxa"/>
        </w:tcPr>
        <w:p w14:paraId="29C9337B" w14:textId="77777777" w:rsidR="00812C55" w:rsidRDefault="00812C55">
          <w:pPr>
            <w:pStyle w:val="EmptyCellLayoutStyle"/>
            <w:spacing w:after="0" w:line="240" w:lineRule="auto"/>
          </w:pPr>
        </w:p>
      </w:tc>
      <w:tc>
        <w:tcPr>
          <w:tcW w:w="21044" w:type="dxa"/>
        </w:tcPr>
        <w:p w14:paraId="26C8BB5E" w14:textId="77777777" w:rsidR="00812C55" w:rsidRDefault="00812C55">
          <w:pPr>
            <w:pStyle w:val="EmptyCellLayoutStyle"/>
            <w:spacing w:after="0" w:line="240" w:lineRule="auto"/>
          </w:pPr>
        </w:p>
      </w:tc>
      <w:tc>
        <w:tcPr>
          <w:tcW w:w="3911" w:type="dxa"/>
        </w:tcPr>
        <w:p w14:paraId="7DC8DC23" w14:textId="77777777" w:rsidR="00812C55" w:rsidRDefault="00812C5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3129" w14:textId="77777777" w:rsidR="00B56450" w:rsidRDefault="00B56450">
      <w:pPr>
        <w:spacing w:after="0" w:line="240" w:lineRule="auto"/>
      </w:pPr>
      <w:r>
        <w:separator/>
      </w:r>
    </w:p>
  </w:footnote>
  <w:footnote w:type="continuationSeparator" w:id="0">
    <w:p w14:paraId="4FA0E975" w14:textId="77777777" w:rsidR="00B56450" w:rsidRDefault="00B5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812C55" w14:paraId="776B332B" w14:textId="77777777">
      <w:tc>
        <w:tcPr>
          <w:tcW w:w="35" w:type="dxa"/>
        </w:tcPr>
        <w:p w14:paraId="78D817B1" w14:textId="77777777" w:rsidR="00812C55" w:rsidRDefault="00812C55">
          <w:pPr>
            <w:pStyle w:val="EmptyCellLayoutStyle"/>
            <w:spacing w:after="0" w:line="240" w:lineRule="auto"/>
          </w:pPr>
        </w:p>
      </w:tc>
      <w:tc>
        <w:tcPr>
          <w:tcW w:w="1417" w:type="dxa"/>
        </w:tcPr>
        <w:p w14:paraId="1511EC98" w14:textId="77777777" w:rsidR="00812C55" w:rsidRDefault="00812C55">
          <w:pPr>
            <w:pStyle w:val="EmptyCellLayoutStyle"/>
            <w:spacing w:after="0" w:line="240" w:lineRule="auto"/>
          </w:pPr>
        </w:p>
      </w:tc>
      <w:tc>
        <w:tcPr>
          <w:tcW w:w="19627" w:type="dxa"/>
        </w:tcPr>
        <w:p w14:paraId="6BAE5078" w14:textId="77777777" w:rsidR="00812C55" w:rsidRDefault="00812C55">
          <w:pPr>
            <w:pStyle w:val="EmptyCellLayoutStyle"/>
            <w:spacing w:after="0" w:line="240" w:lineRule="auto"/>
          </w:pPr>
        </w:p>
      </w:tc>
      <w:tc>
        <w:tcPr>
          <w:tcW w:w="3911" w:type="dxa"/>
        </w:tcPr>
        <w:p w14:paraId="1951EFDA" w14:textId="77777777" w:rsidR="00812C55" w:rsidRDefault="00812C55">
          <w:pPr>
            <w:pStyle w:val="EmptyCellLayoutStyle"/>
            <w:spacing w:after="0" w:line="240" w:lineRule="auto"/>
          </w:pPr>
        </w:p>
      </w:tc>
    </w:tr>
    <w:tr w:rsidR="00812C55" w14:paraId="41911BC6" w14:textId="77777777">
      <w:tc>
        <w:tcPr>
          <w:tcW w:w="35" w:type="dxa"/>
        </w:tcPr>
        <w:p w14:paraId="6696E291" w14:textId="77777777" w:rsidR="00812C55" w:rsidRDefault="00812C55">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457ECEE2" w14:textId="77777777" w:rsidR="00812C55" w:rsidRDefault="00000000">
          <w:pPr>
            <w:spacing w:after="0" w:line="240" w:lineRule="auto"/>
          </w:pPr>
          <w:r>
            <w:rPr>
              <w:noProof/>
            </w:rPr>
            <w:drawing>
              <wp:inline distT="0" distB="0" distL="0" distR="0" wp14:anchorId="3D4A2E3A" wp14:editId="61DC42C8">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2CD397C2" w14:textId="77777777" w:rsidR="00812C55" w:rsidRDefault="00812C55">
          <w:pPr>
            <w:pStyle w:val="EmptyCellLayoutStyle"/>
            <w:spacing w:after="0" w:line="240" w:lineRule="auto"/>
          </w:pPr>
        </w:p>
      </w:tc>
      <w:tc>
        <w:tcPr>
          <w:tcW w:w="3911" w:type="dxa"/>
        </w:tcPr>
        <w:p w14:paraId="4C71B748" w14:textId="77777777" w:rsidR="00812C55" w:rsidRDefault="00812C55">
          <w:pPr>
            <w:pStyle w:val="EmptyCellLayoutStyle"/>
            <w:spacing w:after="0" w:line="240" w:lineRule="auto"/>
          </w:pPr>
        </w:p>
      </w:tc>
    </w:tr>
    <w:tr w:rsidR="00812C55" w14:paraId="2814E027" w14:textId="77777777">
      <w:tc>
        <w:tcPr>
          <w:tcW w:w="35" w:type="dxa"/>
        </w:tcPr>
        <w:p w14:paraId="76E353DE" w14:textId="77777777" w:rsidR="00812C55" w:rsidRDefault="00812C55">
          <w:pPr>
            <w:pStyle w:val="EmptyCellLayoutStyle"/>
            <w:spacing w:after="0" w:line="240" w:lineRule="auto"/>
          </w:pPr>
        </w:p>
      </w:tc>
      <w:tc>
        <w:tcPr>
          <w:tcW w:w="1417" w:type="dxa"/>
          <w:vMerge/>
        </w:tcPr>
        <w:p w14:paraId="0A155CCB" w14:textId="77777777" w:rsidR="00812C55" w:rsidRDefault="00812C55">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812C55" w14:paraId="35A8C8C2" w14:textId="77777777">
            <w:trPr>
              <w:trHeight w:val="262"/>
            </w:trPr>
            <w:tc>
              <w:tcPr>
                <w:tcW w:w="19627" w:type="dxa"/>
                <w:tcBorders>
                  <w:top w:val="nil"/>
                  <w:left w:val="nil"/>
                  <w:bottom w:val="nil"/>
                  <w:right w:val="nil"/>
                </w:tcBorders>
                <w:tcMar>
                  <w:top w:w="39" w:type="dxa"/>
                  <w:left w:w="39" w:type="dxa"/>
                  <w:bottom w:w="39" w:type="dxa"/>
                  <w:right w:w="39" w:type="dxa"/>
                </w:tcMar>
              </w:tcPr>
              <w:p w14:paraId="70959602" w14:textId="77777777" w:rsidR="00812C55" w:rsidRDefault="00000000">
                <w:pPr>
                  <w:spacing w:after="0" w:line="240" w:lineRule="auto"/>
                </w:pPr>
                <w:r>
                  <w:rPr>
                    <w:rFonts w:ascii="Arial" w:eastAsia="Arial" w:hAnsi="Arial"/>
                    <w:b/>
                    <w:color w:val="000000"/>
                    <w:sz w:val="24"/>
                  </w:rPr>
                  <w:t>REGISTAR UGOVORA</w:t>
                </w:r>
              </w:p>
            </w:tc>
          </w:tr>
        </w:tbl>
        <w:p w14:paraId="272A8209" w14:textId="77777777" w:rsidR="00812C55" w:rsidRDefault="00812C55">
          <w:pPr>
            <w:spacing w:after="0" w:line="240" w:lineRule="auto"/>
          </w:pPr>
        </w:p>
      </w:tc>
      <w:tc>
        <w:tcPr>
          <w:tcW w:w="3911" w:type="dxa"/>
        </w:tcPr>
        <w:p w14:paraId="24CB58A8" w14:textId="77777777" w:rsidR="00812C55" w:rsidRDefault="00812C55">
          <w:pPr>
            <w:pStyle w:val="EmptyCellLayoutStyle"/>
            <w:spacing w:after="0" w:line="240" w:lineRule="auto"/>
          </w:pPr>
        </w:p>
      </w:tc>
    </w:tr>
    <w:tr w:rsidR="00812C55" w14:paraId="4AC285D0" w14:textId="77777777">
      <w:tc>
        <w:tcPr>
          <w:tcW w:w="35" w:type="dxa"/>
        </w:tcPr>
        <w:p w14:paraId="43E7F7B5" w14:textId="77777777" w:rsidR="00812C55" w:rsidRDefault="00812C55">
          <w:pPr>
            <w:pStyle w:val="EmptyCellLayoutStyle"/>
            <w:spacing w:after="0" w:line="240" w:lineRule="auto"/>
          </w:pPr>
        </w:p>
      </w:tc>
      <w:tc>
        <w:tcPr>
          <w:tcW w:w="1417" w:type="dxa"/>
          <w:vMerge/>
        </w:tcPr>
        <w:p w14:paraId="3516B5CB" w14:textId="77777777" w:rsidR="00812C55" w:rsidRDefault="00812C55">
          <w:pPr>
            <w:pStyle w:val="EmptyCellLayoutStyle"/>
            <w:spacing w:after="0" w:line="240" w:lineRule="auto"/>
          </w:pPr>
        </w:p>
      </w:tc>
      <w:tc>
        <w:tcPr>
          <w:tcW w:w="19627" w:type="dxa"/>
        </w:tcPr>
        <w:p w14:paraId="4348FAD2" w14:textId="77777777" w:rsidR="00812C55" w:rsidRDefault="00812C55">
          <w:pPr>
            <w:pStyle w:val="EmptyCellLayoutStyle"/>
            <w:spacing w:after="0" w:line="240" w:lineRule="auto"/>
          </w:pPr>
        </w:p>
      </w:tc>
      <w:tc>
        <w:tcPr>
          <w:tcW w:w="3911" w:type="dxa"/>
        </w:tcPr>
        <w:p w14:paraId="61CB2E77" w14:textId="77777777" w:rsidR="00812C55" w:rsidRDefault="00812C55">
          <w:pPr>
            <w:pStyle w:val="EmptyCellLayoutStyle"/>
            <w:spacing w:after="0" w:line="240" w:lineRule="auto"/>
          </w:pPr>
        </w:p>
      </w:tc>
    </w:tr>
    <w:tr w:rsidR="00812C55" w14:paraId="3058F4C9" w14:textId="77777777">
      <w:tc>
        <w:tcPr>
          <w:tcW w:w="35" w:type="dxa"/>
        </w:tcPr>
        <w:p w14:paraId="23945CB3" w14:textId="77777777" w:rsidR="00812C55" w:rsidRDefault="00812C55">
          <w:pPr>
            <w:pStyle w:val="EmptyCellLayoutStyle"/>
            <w:spacing w:after="0" w:line="240" w:lineRule="auto"/>
          </w:pPr>
        </w:p>
      </w:tc>
      <w:tc>
        <w:tcPr>
          <w:tcW w:w="1417" w:type="dxa"/>
        </w:tcPr>
        <w:p w14:paraId="0DB4F43B" w14:textId="77777777" w:rsidR="00812C55" w:rsidRDefault="00812C55">
          <w:pPr>
            <w:pStyle w:val="EmptyCellLayoutStyle"/>
            <w:spacing w:after="0" w:line="240" w:lineRule="auto"/>
          </w:pPr>
        </w:p>
      </w:tc>
      <w:tc>
        <w:tcPr>
          <w:tcW w:w="19627" w:type="dxa"/>
        </w:tcPr>
        <w:p w14:paraId="720A2D8F" w14:textId="77777777" w:rsidR="00812C55" w:rsidRDefault="00812C55">
          <w:pPr>
            <w:pStyle w:val="EmptyCellLayoutStyle"/>
            <w:spacing w:after="0" w:line="240" w:lineRule="auto"/>
          </w:pPr>
        </w:p>
      </w:tc>
      <w:tc>
        <w:tcPr>
          <w:tcW w:w="3911" w:type="dxa"/>
        </w:tcPr>
        <w:p w14:paraId="0B82B4A6" w14:textId="77777777" w:rsidR="00812C55" w:rsidRDefault="00812C55">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526215280">
    <w:abstractNumId w:val="0"/>
  </w:num>
  <w:num w:numId="2" w16cid:durableId="2103140064">
    <w:abstractNumId w:val="1"/>
  </w:num>
  <w:num w:numId="3" w16cid:durableId="617638647">
    <w:abstractNumId w:val="2"/>
  </w:num>
  <w:num w:numId="4" w16cid:durableId="451170945">
    <w:abstractNumId w:val="3"/>
  </w:num>
  <w:num w:numId="5" w16cid:durableId="1464469633">
    <w:abstractNumId w:val="4"/>
  </w:num>
  <w:num w:numId="6" w16cid:durableId="1371998178">
    <w:abstractNumId w:val="5"/>
  </w:num>
  <w:num w:numId="7" w16cid:durableId="627398605">
    <w:abstractNumId w:val="6"/>
  </w:num>
  <w:num w:numId="8" w16cid:durableId="233201791">
    <w:abstractNumId w:val="7"/>
  </w:num>
  <w:num w:numId="9" w16cid:durableId="1038050749">
    <w:abstractNumId w:val="8"/>
  </w:num>
  <w:num w:numId="10" w16cid:durableId="1659337307">
    <w:abstractNumId w:val="9"/>
  </w:num>
  <w:num w:numId="11" w16cid:durableId="2060519056">
    <w:abstractNumId w:val="10"/>
  </w:num>
  <w:num w:numId="12" w16cid:durableId="1259216010">
    <w:abstractNumId w:val="11"/>
  </w:num>
  <w:num w:numId="13" w16cid:durableId="1480413628">
    <w:abstractNumId w:val="12"/>
  </w:num>
  <w:num w:numId="14" w16cid:durableId="837499278">
    <w:abstractNumId w:val="13"/>
  </w:num>
  <w:num w:numId="15" w16cid:durableId="504366953">
    <w:abstractNumId w:val="14"/>
  </w:num>
  <w:num w:numId="16" w16cid:durableId="1402559614">
    <w:abstractNumId w:val="15"/>
  </w:num>
  <w:num w:numId="17" w16cid:durableId="671569558">
    <w:abstractNumId w:val="16"/>
  </w:num>
  <w:num w:numId="18" w16cid:durableId="1693530882">
    <w:abstractNumId w:val="17"/>
  </w:num>
  <w:num w:numId="19" w16cid:durableId="28992719">
    <w:abstractNumId w:val="18"/>
  </w:num>
  <w:num w:numId="20" w16cid:durableId="15270584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55"/>
    <w:rsid w:val="00326212"/>
    <w:rsid w:val="00812C55"/>
    <w:rsid w:val="00B564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E016"/>
  <w15:docId w15:val="{0F4744A0-6B9C-420D-A55D-91405CB3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Mladenka Maleš</dc:creator>
  <dc:description/>
  <cp:lastModifiedBy>Mladenka Maleš</cp:lastModifiedBy>
  <cp:revision>2</cp:revision>
  <dcterms:created xsi:type="dcterms:W3CDTF">2022-12-02T12:38:00Z</dcterms:created>
  <dcterms:modified xsi:type="dcterms:W3CDTF">2022-12-02T12:38:00Z</dcterms:modified>
</cp:coreProperties>
</file>